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C8B" w:rsidRDefault="00F97C8B">
      <w:pPr>
        <w:pStyle w:val="afc"/>
        <w:rPr>
          <w:b w:val="0"/>
          <w:lang w:val="ru-RU"/>
        </w:rPr>
      </w:pPr>
    </w:p>
    <w:p w:rsidR="00F67987" w:rsidRPr="00F67987" w:rsidRDefault="00F67987" w:rsidP="00F67987">
      <w:pPr>
        <w:ind w:left="284"/>
        <w:rPr>
          <w:b/>
          <w:bCs/>
          <w:color w:val="373737"/>
          <w:sz w:val="28"/>
          <w:szCs w:val="28"/>
          <w:u w:val="single"/>
          <w:bdr w:val="none" w:sz="0" w:space="0" w:color="auto" w:frame="1"/>
          <w:lang w:val="ru-RU"/>
        </w:rPr>
      </w:pPr>
      <w:r w:rsidRPr="00F67987">
        <w:rPr>
          <w:b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                Муниципальное общеобразовательное учреждение </w:t>
      </w:r>
    </w:p>
    <w:p w:rsidR="00F67987" w:rsidRPr="00F67987" w:rsidRDefault="00F67987" w:rsidP="00F67987">
      <w:pPr>
        <w:pBdr>
          <w:bottom w:val="single" w:sz="4" w:space="1" w:color="auto"/>
        </w:pBdr>
        <w:jc w:val="center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F67987">
        <w:rPr>
          <w:b/>
          <w:bCs/>
          <w:color w:val="373737"/>
          <w:sz w:val="28"/>
          <w:szCs w:val="28"/>
          <w:bdr w:val="none" w:sz="0" w:space="0" w:color="auto" w:frame="1"/>
          <w:lang w:val="ru-RU"/>
        </w:rPr>
        <w:t>Дунаевская основная общеобразовательная школа</w:t>
      </w:r>
    </w:p>
    <w:p w:rsidR="00F67987" w:rsidRPr="00F67987" w:rsidRDefault="00F67987" w:rsidP="00F67987">
      <w:pPr>
        <w:textAlignment w:val="baseline"/>
        <w:rPr>
          <w:bCs/>
          <w:color w:val="373737"/>
          <w:szCs w:val="20"/>
          <w:bdr w:val="none" w:sz="0" w:space="0" w:color="auto" w:frame="1"/>
          <w:lang w:val="ru-RU"/>
        </w:rPr>
      </w:pP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 xml:space="preserve">                        Тел. 8(48250) -44-2-43                                                           172552  Тверская область,          </w:t>
      </w:r>
    </w:p>
    <w:p w:rsidR="00F67987" w:rsidRPr="00F67987" w:rsidRDefault="00F67987" w:rsidP="00F67987">
      <w:pPr>
        <w:textAlignment w:val="baseline"/>
        <w:rPr>
          <w:bCs/>
          <w:color w:val="373737"/>
          <w:szCs w:val="20"/>
          <w:bdr w:val="none" w:sz="0" w:space="0" w:color="auto" w:frame="1"/>
          <w:lang w:val="ru-RU"/>
        </w:rPr>
      </w:pP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 xml:space="preserve">                         </w:t>
      </w:r>
      <w:r w:rsidRPr="0070737D">
        <w:rPr>
          <w:bCs/>
          <w:color w:val="373737"/>
          <w:szCs w:val="20"/>
          <w:bdr w:val="none" w:sz="0" w:space="0" w:color="auto" w:frame="1"/>
        </w:rPr>
        <w:t>E</w:t>
      </w: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>-</w:t>
      </w:r>
      <w:r w:rsidRPr="0070737D">
        <w:rPr>
          <w:bCs/>
          <w:color w:val="373737"/>
          <w:szCs w:val="20"/>
          <w:bdr w:val="none" w:sz="0" w:space="0" w:color="auto" w:frame="1"/>
        </w:rPr>
        <w:t>mail</w:t>
      </w: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>:</w:t>
      </w:r>
      <w:r>
        <w:rPr>
          <w:bCs/>
          <w:color w:val="373737"/>
          <w:szCs w:val="20"/>
          <w:bdr w:val="none" w:sz="0" w:space="0" w:color="auto" w:frame="1"/>
        </w:rPr>
        <w:t>dunaevskaya</w:t>
      </w: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>_</w:t>
      </w:r>
      <w:r>
        <w:rPr>
          <w:bCs/>
          <w:color w:val="373737"/>
          <w:szCs w:val="20"/>
          <w:bdr w:val="none" w:sz="0" w:space="0" w:color="auto" w:frame="1"/>
        </w:rPr>
        <w:t>school</w:t>
      </w: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>@</w:t>
      </w:r>
      <w:r>
        <w:rPr>
          <w:bCs/>
          <w:color w:val="373737"/>
          <w:szCs w:val="20"/>
          <w:bdr w:val="none" w:sz="0" w:space="0" w:color="auto" w:frame="1"/>
        </w:rPr>
        <w:t>mail</w:t>
      </w: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>.</w:t>
      </w:r>
      <w:r w:rsidRPr="0070737D">
        <w:rPr>
          <w:bCs/>
          <w:color w:val="373737"/>
          <w:szCs w:val="20"/>
          <w:bdr w:val="none" w:sz="0" w:space="0" w:color="auto" w:frame="1"/>
        </w:rPr>
        <w:t>ru</w:t>
      </w: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 xml:space="preserve">                                    Бельский район,</w:t>
      </w:r>
    </w:p>
    <w:p w:rsidR="00F67987" w:rsidRPr="00F67987" w:rsidRDefault="00F67987" w:rsidP="00F67987">
      <w:pPr>
        <w:textAlignment w:val="baseline"/>
        <w:rPr>
          <w:bCs/>
          <w:color w:val="373737"/>
          <w:szCs w:val="20"/>
          <w:bdr w:val="none" w:sz="0" w:space="0" w:color="auto" w:frame="1"/>
          <w:lang w:val="ru-RU"/>
        </w:rPr>
      </w:pPr>
      <w:r w:rsidRPr="00F67987">
        <w:rPr>
          <w:bCs/>
          <w:color w:val="373737"/>
          <w:szCs w:val="20"/>
          <w:bdr w:val="none" w:sz="0" w:space="0" w:color="auto" w:frame="1"/>
          <w:lang w:val="ru-RU"/>
        </w:rPr>
        <w:t xml:space="preserve">                                                                                                                         д.Дунаево, ул.Центральная, д.6</w:t>
      </w:r>
    </w:p>
    <w:p w:rsidR="00F67987" w:rsidRPr="00F67987" w:rsidRDefault="00F67987" w:rsidP="00F67987">
      <w:pPr>
        <w:textAlignment w:val="baseline"/>
        <w:rPr>
          <w:bCs/>
          <w:color w:val="373737"/>
          <w:szCs w:val="20"/>
          <w:bdr w:val="none" w:sz="0" w:space="0" w:color="auto" w:frame="1"/>
          <w:lang w:val="ru-RU"/>
        </w:rPr>
      </w:pPr>
    </w:p>
    <w:p w:rsidR="00F67987" w:rsidRPr="00F67987" w:rsidRDefault="00F67987" w:rsidP="00F67987">
      <w:pPr>
        <w:textAlignment w:val="baseline"/>
        <w:rPr>
          <w:bCs/>
          <w:color w:val="373737"/>
          <w:szCs w:val="20"/>
          <w:bdr w:val="none" w:sz="0" w:space="0" w:color="auto" w:frame="1"/>
          <w:lang w:val="ru-RU"/>
        </w:rPr>
      </w:pPr>
    </w:p>
    <w:p w:rsidR="00F67987" w:rsidRPr="00F67987" w:rsidRDefault="00F67987" w:rsidP="00F67987">
      <w:pPr>
        <w:textAlignment w:val="baseline"/>
        <w:rPr>
          <w:bCs/>
          <w:color w:val="373737"/>
          <w:szCs w:val="20"/>
          <w:bdr w:val="none" w:sz="0" w:space="0" w:color="auto" w:frame="1"/>
          <w:lang w:val="ru-RU"/>
        </w:rPr>
      </w:pPr>
    </w:p>
    <w:p w:rsidR="00F67987" w:rsidRPr="00F67987" w:rsidRDefault="00F67987" w:rsidP="00F67987">
      <w:pPr>
        <w:textAlignment w:val="baseline"/>
        <w:rPr>
          <w:bCs/>
          <w:color w:val="373737"/>
          <w:szCs w:val="20"/>
          <w:bdr w:val="none" w:sz="0" w:space="0" w:color="auto" w:frame="1"/>
          <w:lang w:val="ru-RU"/>
        </w:rPr>
      </w:pPr>
    </w:p>
    <w:p w:rsidR="00F67987" w:rsidRPr="00F67987" w:rsidRDefault="00F67987" w:rsidP="00F67987">
      <w:pPr>
        <w:rPr>
          <w:sz w:val="28"/>
          <w:szCs w:val="28"/>
          <w:lang w:val="ru-RU"/>
        </w:rPr>
      </w:pPr>
      <w:r w:rsidRPr="00F67987"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F67987" w:rsidRPr="00F67987" w:rsidRDefault="00F67987" w:rsidP="00F67987">
      <w:pPr>
        <w:rPr>
          <w:sz w:val="24"/>
          <w:lang w:val="ru-RU"/>
        </w:rPr>
      </w:pPr>
      <w:r w:rsidRPr="00F67987">
        <w:rPr>
          <w:sz w:val="24"/>
          <w:lang w:val="ru-RU"/>
        </w:rPr>
        <w:t>Рассмотрено на заседании                                                                                         Утверждаю:</w:t>
      </w:r>
    </w:p>
    <w:p w:rsidR="00F67987" w:rsidRPr="00F67987" w:rsidRDefault="00F67987" w:rsidP="00F67987">
      <w:pPr>
        <w:rPr>
          <w:sz w:val="24"/>
          <w:lang w:val="ru-RU"/>
        </w:rPr>
      </w:pPr>
      <w:r w:rsidRPr="00F67987">
        <w:rPr>
          <w:sz w:val="24"/>
          <w:lang w:val="ru-RU"/>
        </w:rPr>
        <w:t xml:space="preserve">Педагогического совета                                </w:t>
      </w:r>
      <w:r>
        <w:rPr>
          <w:sz w:val="24"/>
          <w:lang w:val="ru-RU"/>
        </w:rPr>
        <w:t xml:space="preserve">                           Директор МОУ Дунаевской</w:t>
      </w:r>
      <w:r w:rsidRPr="00F67987">
        <w:rPr>
          <w:sz w:val="24"/>
          <w:lang w:val="ru-RU"/>
        </w:rPr>
        <w:t xml:space="preserve"> ООШ</w:t>
      </w:r>
    </w:p>
    <w:p w:rsidR="00F67987" w:rsidRPr="00F67987" w:rsidRDefault="00F67987" w:rsidP="00F67987">
      <w:pPr>
        <w:rPr>
          <w:sz w:val="24"/>
          <w:lang w:val="ru-RU"/>
        </w:rPr>
      </w:pPr>
      <w:r w:rsidRPr="00F67987">
        <w:rPr>
          <w:sz w:val="24"/>
          <w:lang w:val="ru-RU"/>
        </w:rPr>
        <w:t xml:space="preserve">МОУ </w:t>
      </w:r>
      <w:r>
        <w:rPr>
          <w:sz w:val="24"/>
          <w:lang w:val="ru-RU"/>
        </w:rPr>
        <w:t>Дунаевской</w:t>
      </w:r>
      <w:r w:rsidRPr="00F67987">
        <w:rPr>
          <w:sz w:val="24"/>
          <w:lang w:val="ru-RU"/>
        </w:rPr>
        <w:t xml:space="preserve"> ООШ                                                              </w:t>
      </w:r>
      <w:r>
        <w:rPr>
          <w:sz w:val="24"/>
          <w:lang w:val="ru-RU"/>
        </w:rPr>
        <w:t xml:space="preserve">     </w:t>
      </w:r>
      <w:r w:rsidRPr="00F67987">
        <w:rPr>
          <w:sz w:val="24"/>
          <w:lang w:val="ru-RU"/>
        </w:rPr>
        <w:t xml:space="preserve">    __________ </w:t>
      </w:r>
      <w:r>
        <w:rPr>
          <w:sz w:val="24"/>
          <w:lang w:val="ru-RU"/>
        </w:rPr>
        <w:t>С.Г. Кошелева</w:t>
      </w:r>
    </w:p>
    <w:p w:rsidR="00F67987" w:rsidRPr="00F67987" w:rsidRDefault="00F67987" w:rsidP="00F67987">
      <w:pPr>
        <w:rPr>
          <w:sz w:val="24"/>
          <w:lang w:val="ru-RU"/>
        </w:rPr>
      </w:pPr>
      <w:r w:rsidRPr="00F67987">
        <w:rPr>
          <w:sz w:val="24"/>
          <w:lang w:val="ru-RU"/>
        </w:rPr>
        <w:t>Протокол №1 от 29.08.2023г.                                                         Приказ № 1/2 от 01.09.2023г.</w:t>
      </w:r>
    </w:p>
    <w:p w:rsidR="00F67987" w:rsidRPr="00F67987" w:rsidRDefault="00F67987" w:rsidP="00F67987">
      <w:pPr>
        <w:rPr>
          <w:lang w:val="ru-RU"/>
        </w:rPr>
      </w:pPr>
    </w:p>
    <w:p w:rsidR="00F67987" w:rsidRP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P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P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Default="00F67987" w:rsidP="00F67987">
      <w:pPr>
        <w:pStyle w:val="aff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Рабочая программа</w:t>
      </w:r>
    </w:p>
    <w:p w:rsidR="00F67987" w:rsidRDefault="00F67987" w:rsidP="00F67987">
      <w:pPr>
        <w:pStyle w:val="aff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воспитания</w:t>
      </w:r>
    </w:p>
    <w:p w:rsidR="00F67987" w:rsidRDefault="00F67987" w:rsidP="00F67987">
      <w:pPr>
        <w:pStyle w:val="aff"/>
        <w:jc w:val="center"/>
      </w:pPr>
      <w:r>
        <w:rPr>
          <w:b/>
          <w:bCs/>
          <w:i/>
          <w:iCs/>
          <w:sz w:val="56"/>
          <w:szCs w:val="56"/>
        </w:rPr>
        <w:t>МОУ Дунаевской ООШ</w:t>
      </w:r>
    </w:p>
    <w:p w:rsidR="00F67987" w:rsidRP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P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  <w:r w:rsidRPr="00F67987">
        <w:rPr>
          <w:color w:val="0D0D0D"/>
          <w:sz w:val="28"/>
          <w:szCs w:val="28"/>
          <w:lang w:val="ru-RU"/>
        </w:rPr>
        <w:t xml:space="preserve">          </w:t>
      </w:r>
    </w:p>
    <w:p w:rsid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  <w:r w:rsidRPr="00F67987">
        <w:rPr>
          <w:color w:val="0D0D0D"/>
          <w:sz w:val="28"/>
          <w:szCs w:val="28"/>
          <w:lang w:val="ru-RU"/>
        </w:rPr>
        <w:t xml:space="preserve">                   </w:t>
      </w:r>
    </w:p>
    <w:p w:rsid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</w:p>
    <w:p w:rsidR="00F67987" w:rsidRPr="00F67987" w:rsidRDefault="00F67987" w:rsidP="00F67987">
      <w:pPr>
        <w:ind w:left="142" w:right="-852"/>
        <w:jc w:val="center"/>
        <w:rPr>
          <w:color w:val="0D0D0D"/>
          <w:sz w:val="28"/>
          <w:szCs w:val="28"/>
          <w:lang w:val="ru-RU"/>
        </w:rPr>
      </w:pPr>
      <w:r w:rsidRPr="00F67987">
        <w:rPr>
          <w:color w:val="0D0D0D"/>
          <w:sz w:val="28"/>
          <w:szCs w:val="28"/>
          <w:lang w:val="ru-RU"/>
        </w:rPr>
        <w:t xml:space="preserve">                                                            </w:t>
      </w: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</w:p>
    <w:p w:rsidR="00F67987" w:rsidRDefault="00F67987" w:rsidP="00F67987">
      <w:pPr>
        <w:jc w:val="center"/>
        <w:rPr>
          <w:b/>
          <w:color w:val="0D0D0D"/>
          <w:sz w:val="28"/>
          <w:szCs w:val="28"/>
          <w:lang w:val="ru-RU"/>
        </w:rPr>
      </w:pPr>
      <w:r>
        <w:rPr>
          <w:b/>
          <w:color w:val="0D0D0D"/>
          <w:sz w:val="28"/>
          <w:szCs w:val="28"/>
          <w:lang w:val="ru-RU"/>
        </w:rPr>
        <w:t>д. Дунаево</w:t>
      </w:r>
    </w:p>
    <w:p w:rsidR="00F67987" w:rsidRPr="00F67987" w:rsidRDefault="00F67987" w:rsidP="00F67987">
      <w:pPr>
        <w:jc w:val="center"/>
        <w:rPr>
          <w:lang w:val="ru-RU"/>
        </w:rPr>
      </w:pPr>
      <w:r>
        <w:rPr>
          <w:b/>
          <w:color w:val="0D0D0D"/>
          <w:sz w:val="28"/>
          <w:szCs w:val="28"/>
          <w:lang w:val="ru-RU"/>
        </w:rPr>
        <w:t>2023г.</w:t>
      </w:r>
    </w:p>
    <w:p w:rsidR="00F67987" w:rsidRPr="00F67987" w:rsidRDefault="00F67987" w:rsidP="00F67987">
      <w:pPr>
        <w:jc w:val="center"/>
        <w:rPr>
          <w:lang w:val="ru-RU"/>
        </w:rPr>
      </w:pPr>
    </w:p>
    <w:p w:rsidR="00AC30EE" w:rsidRPr="00CC50CE" w:rsidRDefault="00AC30EE">
      <w:pPr>
        <w:pStyle w:val="afc"/>
        <w:rPr>
          <w:b w:val="0"/>
          <w:lang w:val="ru-RU"/>
        </w:rPr>
      </w:pPr>
      <w:r w:rsidRPr="00CC50CE">
        <w:rPr>
          <w:b w:val="0"/>
          <w:lang w:val="ru-RU"/>
        </w:rPr>
        <w:lastRenderedPageBreak/>
        <w:t>Оглавление</w:t>
      </w:r>
    </w:p>
    <w:p w:rsidR="00CC50CE" w:rsidRPr="00CC50CE" w:rsidRDefault="00CC50CE" w:rsidP="00CC50CE">
      <w:pPr>
        <w:rPr>
          <w:lang w:val="ru-RU"/>
        </w:rPr>
      </w:pPr>
    </w:p>
    <w:p w:rsidR="00AC30EE" w:rsidRPr="00CC50CE" w:rsidRDefault="00CC50CE" w:rsidP="00CC50CE">
      <w:pPr>
        <w:pStyle w:val="12"/>
        <w:tabs>
          <w:tab w:val="right" w:leader="dot" w:pos="9781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30EE" w:rsidRPr="00CC50CE">
        <w:rPr>
          <w:sz w:val="24"/>
          <w:szCs w:val="24"/>
        </w:rPr>
        <w:t>П</w:t>
      </w:r>
      <w:r>
        <w:rPr>
          <w:sz w:val="24"/>
          <w:szCs w:val="24"/>
        </w:rPr>
        <w:t>ОЯСНИТЕЛЬНАЯ ЗАПИСКА</w:t>
      </w:r>
      <w:r w:rsidR="00AC30EE" w:rsidRPr="00CC50CE">
        <w:rPr>
          <w:sz w:val="24"/>
          <w:szCs w:val="24"/>
        </w:rPr>
        <w:tab/>
        <w:t>2</w:t>
      </w:r>
    </w:p>
    <w:p w:rsidR="00AC30EE" w:rsidRPr="00CC50CE" w:rsidRDefault="00AC30EE" w:rsidP="00CC50CE">
      <w:pPr>
        <w:pStyle w:val="23"/>
        <w:tabs>
          <w:tab w:val="right" w:leader="dot" w:pos="9781"/>
        </w:tabs>
        <w:spacing w:line="360" w:lineRule="auto"/>
        <w:ind w:left="216"/>
        <w:rPr>
          <w:sz w:val="24"/>
          <w:szCs w:val="24"/>
        </w:rPr>
      </w:pPr>
      <w:r w:rsidRPr="00CC50CE">
        <w:rPr>
          <w:color w:val="000000"/>
          <w:w w:val="0"/>
          <w:sz w:val="24"/>
          <w:szCs w:val="24"/>
          <w:shd w:val="clear" w:color="000000" w:fill="FFFFFF"/>
        </w:rPr>
        <w:t xml:space="preserve">ОСОБЕННОСТИ ОРГАНИЗУЕМОГО В ШКОЛЕ  ВОСПИТАТЕЛЬНОГО ПРОЦЕССА </w:t>
      </w:r>
      <w:r w:rsidRPr="00CC50CE">
        <w:rPr>
          <w:sz w:val="24"/>
          <w:szCs w:val="24"/>
        </w:rPr>
        <w:tab/>
        <w:t>3</w:t>
      </w:r>
    </w:p>
    <w:p w:rsidR="00AC30EE" w:rsidRPr="00CC50CE" w:rsidRDefault="00AC30EE" w:rsidP="00CC50CE">
      <w:pPr>
        <w:pStyle w:val="31"/>
        <w:tabs>
          <w:tab w:val="right" w:leader="dot" w:pos="9781"/>
        </w:tabs>
        <w:spacing w:line="360" w:lineRule="auto"/>
        <w:ind w:left="0"/>
        <w:rPr>
          <w:sz w:val="24"/>
          <w:szCs w:val="24"/>
        </w:rPr>
      </w:pPr>
      <w:r w:rsidRPr="00CC50CE">
        <w:rPr>
          <w:rFonts w:eastAsia="Calibri"/>
          <w:color w:val="000000"/>
          <w:w w:val="0"/>
          <w:sz w:val="24"/>
          <w:szCs w:val="24"/>
        </w:rPr>
        <w:t xml:space="preserve">   ЦЕЛЬ И ЗАДАЧИ ВОСПИТАНИЯ </w:t>
      </w:r>
      <w:r w:rsidRPr="00CC50CE">
        <w:rPr>
          <w:sz w:val="24"/>
          <w:szCs w:val="24"/>
        </w:rPr>
        <w:tab/>
        <w:t>4</w:t>
      </w:r>
    </w:p>
    <w:p w:rsidR="00AC30EE" w:rsidRPr="00CC50CE" w:rsidRDefault="00AC30EE" w:rsidP="00CC50CE">
      <w:pPr>
        <w:pStyle w:val="23"/>
        <w:tabs>
          <w:tab w:val="right" w:leader="dot" w:pos="9781"/>
        </w:tabs>
        <w:spacing w:line="360" w:lineRule="auto"/>
        <w:ind w:left="0"/>
        <w:rPr>
          <w:sz w:val="24"/>
          <w:szCs w:val="24"/>
        </w:rPr>
      </w:pPr>
      <w:r w:rsidRPr="00CC50CE">
        <w:rPr>
          <w:color w:val="000000"/>
          <w:w w:val="0"/>
          <w:sz w:val="24"/>
          <w:szCs w:val="24"/>
        </w:rPr>
        <w:t xml:space="preserve">   ВИДЫ, ФОРМЫ И СОДЕРЖАНИЕ ДЕЯТЕЛЬНОСТИ </w:t>
      </w:r>
      <w:r w:rsidRPr="00CC50CE">
        <w:rPr>
          <w:sz w:val="24"/>
          <w:szCs w:val="24"/>
        </w:rPr>
        <w:tab/>
        <w:t>5</w:t>
      </w:r>
    </w:p>
    <w:p w:rsidR="00AC30EE" w:rsidRPr="00CC50CE" w:rsidRDefault="00AC30EE" w:rsidP="00CC50CE">
      <w:pPr>
        <w:pStyle w:val="31"/>
        <w:spacing w:line="360" w:lineRule="auto"/>
        <w:ind w:left="446" w:right="-142"/>
        <w:rPr>
          <w:sz w:val="24"/>
          <w:szCs w:val="24"/>
        </w:rPr>
      </w:pPr>
      <w:r w:rsidRPr="00CC50CE">
        <w:rPr>
          <w:iCs/>
          <w:color w:val="000000"/>
          <w:w w:val="0"/>
          <w:sz w:val="24"/>
          <w:szCs w:val="24"/>
        </w:rPr>
        <w:t xml:space="preserve"> Модуль «Ключевые общешкольные дела»…………………</w:t>
      </w:r>
      <w:r w:rsidR="00CC50CE">
        <w:rPr>
          <w:iCs/>
          <w:color w:val="000000"/>
          <w:w w:val="0"/>
          <w:sz w:val="24"/>
          <w:szCs w:val="24"/>
        </w:rPr>
        <w:t>….</w:t>
      </w:r>
      <w:r w:rsidRPr="00CC50CE">
        <w:rPr>
          <w:iCs/>
          <w:color w:val="000000"/>
          <w:w w:val="0"/>
          <w:sz w:val="24"/>
          <w:szCs w:val="24"/>
        </w:rPr>
        <w:t>…………………………..…...</w:t>
      </w:r>
      <w:r w:rsidRPr="00CC50CE">
        <w:rPr>
          <w:sz w:val="24"/>
          <w:szCs w:val="24"/>
        </w:rPr>
        <w:t>5</w:t>
      </w:r>
    </w:p>
    <w:p w:rsidR="00AC30EE" w:rsidRPr="00CC50CE" w:rsidRDefault="00AC30EE" w:rsidP="00CC50CE">
      <w:pPr>
        <w:pStyle w:val="23"/>
        <w:tabs>
          <w:tab w:val="right" w:leader="dot" w:pos="9781"/>
        </w:tabs>
        <w:spacing w:line="360" w:lineRule="auto"/>
        <w:ind w:left="216"/>
        <w:rPr>
          <w:sz w:val="24"/>
          <w:szCs w:val="24"/>
        </w:rPr>
      </w:pPr>
      <w:r w:rsidRPr="00CC50CE">
        <w:rPr>
          <w:iCs/>
          <w:color w:val="000000"/>
          <w:w w:val="0"/>
          <w:sz w:val="24"/>
          <w:szCs w:val="24"/>
        </w:rPr>
        <w:t xml:space="preserve">    Модуль «Классное руководство»</w:t>
      </w:r>
      <w:r w:rsidRPr="00CC50CE">
        <w:rPr>
          <w:sz w:val="24"/>
          <w:szCs w:val="24"/>
        </w:rPr>
        <w:tab/>
        <w:t>6</w:t>
      </w:r>
    </w:p>
    <w:p w:rsidR="00AC30EE" w:rsidRPr="00CC50CE" w:rsidRDefault="00AC30EE" w:rsidP="00CC50CE">
      <w:pPr>
        <w:pStyle w:val="31"/>
        <w:tabs>
          <w:tab w:val="right" w:leader="dot" w:pos="9781"/>
        </w:tabs>
        <w:spacing w:line="360" w:lineRule="auto"/>
        <w:ind w:left="446"/>
        <w:rPr>
          <w:sz w:val="24"/>
          <w:szCs w:val="24"/>
        </w:rPr>
      </w:pPr>
      <w:r w:rsidRPr="00CC50CE">
        <w:rPr>
          <w:color w:val="000000"/>
          <w:w w:val="0"/>
          <w:sz w:val="24"/>
          <w:szCs w:val="24"/>
        </w:rPr>
        <w:t xml:space="preserve"> Модуль «Курсы внеурочной деятельности»</w:t>
      </w:r>
      <w:r w:rsidRPr="00CC50CE">
        <w:rPr>
          <w:sz w:val="24"/>
          <w:szCs w:val="24"/>
        </w:rPr>
        <w:tab/>
        <w:t>7</w:t>
      </w:r>
    </w:p>
    <w:p w:rsidR="00AC30EE" w:rsidRPr="00CC50CE" w:rsidRDefault="00AC30EE" w:rsidP="00CC50CE">
      <w:pPr>
        <w:pStyle w:val="23"/>
        <w:tabs>
          <w:tab w:val="right" w:leader="dot" w:pos="9781"/>
        </w:tabs>
        <w:spacing w:line="360" w:lineRule="auto"/>
        <w:ind w:left="216"/>
        <w:rPr>
          <w:sz w:val="24"/>
          <w:szCs w:val="24"/>
        </w:rPr>
      </w:pPr>
      <w:r w:rsidRPr="00CC50CE">
        <w:rPr>
          <w:color w:val="000000"/>
          <w:w w:val="0"/>
          <w:sz w:val="24"/>
          <w:szCs w:val="24"/>
        </w:rPr>
        <w:t xml:space="preserve">     Модуль «Школьный урок»</w:t>
      </w:r>
      <w:r w:rsidRPr="00CC50CE">
        <w:rPr>
          <w:sz w:val="24"/>
          <w:szCs w:val="24"/>
        </w:rPr>
        <w:tab/>
        <w:t>8</w:t>
      </w:r>
    </w:p>
    <w:p w:rsidR="00AC30EE" w:rsidRPr="00CC50CE" w:rsidRDefault="00AC30EE" w:rsidP="00CC50CE">
      <w:pPr>
        <w:pStyle w:val="31"/>
        <w:tabs>
          <w:tab w:val="right" w:leader="dot" w:pos="9781"/>
        </w:tabs>
        <w:spacing w:line="360" w:lineRule="auto"/>
        <w:ind w:left="446"/>
        <w:rPr>
          <w:sz w:val="24"/>
          <w:szCs w:val="24"/>
        </w:rPr>
      </w:pPr>
      <w:r w:rsidRPr="00CC50CE">
        <w:rPr>
          <w:iCs/>
          <w:color w:val="000000"/>
          <w:w w:val="0"/>
          <w:sz w:val="24"/>
          <w:szCs w:val="24"/>
        </w:rPr>
        <w:t xml:space="preserve"> Модуль «Самоуправление»</w:t>
      </w:r>
      <w:r w:rsidRPr="00CC50CE">
        <w:rPr>
          <w:sz w:val="24"/>
          <w:szCs w:val="24"/>
        </w:rPr>
        <w:tab/>
        <w:t>9</w:t>
      </w:r>
    </w:p>
    <w:p w:rsidR="00AC30EE" w:rsidRPr="00CC50CE" w:rsidRDefault="00AC30EE" w:rsidP="00CC50CE">
      <w:pPr>
        <w:pStyle w:val="31"/>
        <w:tabs>
          <w:tab w:val="right" w:leader="dot" w:pos="9781"/>
        </w:tabs>
        <w:spacing w:line="360" w:lineRule="auto"/>
        <w:ind w:left="446"/>
        <w:rPr>
          <w:sz w:val="24"/>
          <w:szCs w:val="24"/>
        </w:rPr>
      </w:pPr>
      <w:r w:rsidRPr="00CC50CE">
        <w:rPr>
          <w:iCs/>
          <w:color w:val="000000"/>
          <w:w w:val="0"/>
          <w:sz w:val="24"/>
          <w:szCs w:val="24"/>
        </w:rPr>
        <w:t xml:space="preserve"> Модуль «Профориентация»</w:t>
      </w:r>
      <w:r w:rsidRPr="00CC50CE">
        <w:rPr>
          <w:sz w:val="24"/>
          <w:szCs w:val="24"/>
        </w:rPr>
        <w:t xml:space="preserve"> </w:t>
      </w:r>
      <w:r w:rsidRPr="00CC50CE">
        <w:rPr>
          <w:sz w:val="24"/>
          <w:szCs w:val="24"/>
        </w:rPr>
        <w:tab/>
      </w:r>
      <w:r w:rsidR="00CC50CE" w:rsidRPr="00CC50CE">
        <w:rPr>
          <w:sz w:val="24"/>
          <w:szCs w:val="24"/>
        </w:rPr>
        <w:t>9</w:t>
      </w:r>
    </w:p>
    <w:p w:rsidR="00CC50CE" w:rsidRPr="00CC50CE" w:rsidRDefault="00CC50CE" w:rsidP="00CC50CE">
      <w:pPr>
        <w:pStyle w:val="31"/>
        <w:tabs>
          <w:tab w:val="right" w:leader="dot" w:pos="9781"/>
        </w:tabs>
        <w:spacing w:line="360" w:lineRule="auto"/>
        <w:ind w:left="446"/>
        <w:rPr>
          <w:sz w:val="24"/>
          <w:szCs w:val="24"/>
        </w:rPr>
      </w:pPr>
      <w:r w:rsidRPr="00CC50CE">
        <w:rPr>
          <w:color w:val="000000"/>
          <w:w w:val="0"/>
          <w:sz w:val="24"/>
          <w:szCs w:val="24"/>
        </w:rPr>
        <w:t xml:space="preserve">  Модуль </w:t>
      </w:r>
      <w:r w:rsidRPr="00CC50CE">
        <w:rPr>
          <w:sz w:val="24"/>
          <w:szCs w:val="24"/>
        </w:rPr>
        <w:t xml:space="preserve">«Организация предметно-эстетической среды» </w:t>
      </w:r>
      <w:r w:rsidRPr="00CC50CE">
        <w:rPr>
          <w:sz w:val="24"/>
          <w:szCs w:val="24"/>
        </w:rPr>
        <w:tab/>
        <w:t>10</w:t>
      </w:r>
    </w:p>
    <w:p w:rsidR="00CC50CE" w:rsidRPr="00CC50CE" w:rsidRDefault="00CC50CE" w:rsidP="00CC50CE">
      <w:pPr>
        <w:pStyle w:val="31"/>
        <w:tabs>
          <w:tab w:val="right" w:leader="dot" w:pos="9781"/>
        </w:tabs>
        <w:spacing w:line="360" w:lineRule="auto"/>
        <w:ind w:left="446"/>
        <w:rPr>
          <w:sz w:val="24"/>
          <w:szCs w:val="24"/>
        </w:rPr>
      </w:pPr>
      <w:r w:rsidRPr="00CC50CE">
        <w:rPr>
          <w:color w:val="000000"/>
          <w:w w:val="0"/>
          <w:sz w:val="24"/>
          <w:szCs w:val="24"/>
        </w:rPr>
        <w:t xml:space="preserve">  Модуль «Здоровьесбережение</w:t>
      </w:r>
      <w:r w:rsidRPr="00CC50CE">
        <w:rPr>
          <w:sz w:val="24"/>
          <w:szCs w:val="24"/>
        </w:rPr>
        <w:tab/>
        <w:t>11</w:t>
      </w:r>
    </w:p>
    <w:p w:rsidR="00CC50CE" w:rsidRPr="00CC50CE" w:rsidRDefault="00CC50CE" w:rsidP="00CC50CE">
      <w:pPr>
        <w:spacing w:line="360" w:lineRule="auto"/>
        <w:ind w:right="-142"/>
        <w:jc w:val="left"/>
        <w:rPr>
          <w:iCs/>
          <w:color w:val="000000"/>
          <w:w w:val="0"/>
          <w:sz w:val="24"/>
          <w:lang w:val="ru-RU"/>
        </w:rPr>
      </w:pPr>
      <w:r w:rsidRPr="00CC50CE">
        <w:rPr>
          <w:iCs/>
          <w:color w:val="000000"/>
          <w:w w:val="0"/>
          <w:sz w:val="24"/>
          <w:lang w:val="ru-RU"/>
        </w:rPr>
        <w:t xml:space="preserve">    ОСНОВНЫЕ НАПРАВЛЕНИЯ САМОАНАЛИЗА ВОСПИТАТЕЛЬНОЙ   </w:t>
      </w:r>
    </w:p>
    <w:p w:rsidR="003B1BFB" w:rsidRPr="00CC50CE" w:rsidRDefault="00CC50CE" w:rsidP="00CC50CE">
      <w:pPr>
        <w:spacing w:line="360" w:lineRule="auto"/>
        <w:ind w:right="-142"/>
        <w:jc w:val="left"/>
        <w:rPr>
          <w:sz w:val="24"/>
          <w:lang w:val="ru-RU"/>
        </w:rPr>
      </w:pPr>
      <w:r w:rsidRPr="00CC50CE">
        <w:rPr>
          <w:iCs/>
          <w:color w:val="000000"/>
          <w:w w:val="0"/>
          <w:sz w:val="24"/>
          <w:lang w:val="ru-RU"/>
        </w:rPr>
        <w:t xml:space="preserve">     РАБОТЫ………………………………………………………………………………………..…</w:t>
      </w:r>
      <w:r>
        <w:rPr>
          <w:iCs/>
          <w:color w:val="000000"/>
          <w:w w:val="0"/>
          <w:sz w:val="24"/>
          <w:lang w:val="ru-RU"/>
        </w:rPr>
        <w:t>.</w:t>
      </w:r>
      <w:r w:rsidRPr="00CC50CE">
        <w:rPr>
          <w:kern w:val="0"/>
          <w:sz w:val="24"/>
          <w:lang w:val="ru-RU" w:eastAsia="en-US"/>
        </w:rPr>
        <w:t>12</w:t>
      </w:r>
    </w:p>
    <w:p w:rsidR="00AC30EE" w:rsidRPr="00CC50CE" w:rsidRDefault="00CC50CE" w:rsidP="00CC50CE">
      <w:pPr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   ПРИЛОЖЕНИЕ 1. </w:t>
      </w:r>
      <w:r w:rsidRPr="00CC50CE">
        <w:rPr>
          <w:iCs/>
          <w:color w:val="000000"/>
          <w:w w:val="0"/>
          <w:sz w:val="24"/>
          <w:lang w:val="ru-RU"/>
        </w:rPr>
        <w:t>КАЛЕНДАРНЫЙ ПЛАН ВОСПИТАТЕЛЬНОЙ РАБОТЫ</w:t>
      </w:r>
      <w:r>
        <w:rPr>
          <w:iCs/>
          <w:color w:val="000000"/>
          <w:w w:val="0"/>
          <w:sz w:val="24"/>
          <w:lang w:val="ru-RU"/>
        </w:rPr>
        <w:t>……………...14</w:t>
      </w: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</w:p>
    <w:p w:rsidR="00AC30EE" w:rsidRDefault="00AC30EE" w:rsidP="00A27ACD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ПОЯСНИТЕЛЬНАЯ ЗАПИСКА</w:t>
      </w:r>
    </w:p>
    <w:p w:rsidR="00AC30EE" w:rsidRPr="00A27ACD" w:rsidRDefault="00AC30EE" w:rsidP="00A27ACD">
      <w:pPr>
        <w:jc w:val="center"/>
        <w:rPr>
          <w:b/>
          <w:sz w:val="24"/>
          <w:lang w:val="ru-RU"/>
        </w:rPr>
      </w:pPr>
    </w:p>
    <w:p w:rsidR="003B1BFB" w:rsidRPr="00A27ACD" w:rsidRDefault="003B1BFB" w:rsidP="00A27ACD">
      <w:pPr>
        <w:rPr>
          <w:sz w:val="24"/>
          <w:lang w:val="ru-RU"/>
        </w:rPr>
      </w:pPr>
      <w:r w:rsidRPr="00A27ACD">
        <w:rPr>
          <w:sz w:val="24"/>
          <w:lang w:val="ru-RU"/>
        </w:rPr>
        <w:t xml:space="preserve"> </w:t>
      </w:r>
      <w:r w:rsidR="00271930">
        <w:rPr>
          <w:sz w:val="24"/>
          <w:lang w:val="ru-RU"/>
        </w:rPr>
        <w:t xml:space="preserve">        </w:t>
      </w:r>
      <w:r w:rsidRPr="00A27ACD">
        <w:rPr>
          <w:sz w:val="24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МОУ Дунаевской ООШ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B1BFB" w:rsidRPr="00A27ACD" w:rsidRDefault="00271930" w:rsidP="00A27ACD">
      <w:pPr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3B1BFB" w:rsidRPr="00A27ACD">
        <w:rPr>
          <w:sz w:val="24"/>
          <w:lang w:val="ru-RU"/>
        </w:rPr>
        <w:t xml:space="preserve">Программа воспитания включает в себя четыре основных раздела: </w:t>
      </w:r>
    </w:p>
    <w:p w:rsidR="003B1BFB" w:rsidRPr="00A27ACD" w:rsidRDefault="00271930" w:rsidP="00A27ACD">
      <w:pPr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3B1BFB" w:rsidRPr="00A27ACD">
        <w:rPr>
          <w:sz w:val="24"/>
          <w:lang w:val="ru-RU"/>
        </w:rPr>
        <w:t>- Раздел «Особенности организуемого в школе воспитательного процесса», в котором описана специфика деятельности в сфере воспитания.</w:t>
      </w:r>
    </w:p>
    <w:p w:rsidR="003B1BFB" w:rsidRPr="00A27ACD" w:rsidRDefault="00271930" w:rsidP="00A27ACD">
      <w:pPr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3B1BFB" w:rsidRPr="00A27ACD">
        <w:rPr>
          <w:sz w:val="24"/>
          <w:lang w:val="ru-RU"/>
        </w:rPr>
        <w:t xml:space="preserve"> - Раздел «Цель и задачи воспитания», в котором на основе базовых общественных ценностей формулируется цель воспитания и задачи.</w:t>
      </w:r>
    </w:p>
    <w:p w:rsidR="003B1BFB" w:rsidRPr="00A27ACD" w:rsidRDefault="00271930" w:rsidP="00A27ACD">
      <w:pPr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3B1BFB" w:rsidRPr="00A27ACD">
        <w:rPr>
          <w:sz w:val="24"/>
          <w:lang w:val="ru-RU"/>
        </w:rPr>
        <w:t xml:space="preserve"> - Раздел «Виды, формы и содержание деятельности», в котором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являются: «Классное руководство», «Школьный урок», «Курсы внеурочной деятельности», «Работа с родителями», «Самоуправление», «Профориентация». Вариативными модулями являются: «Ключевые общешкольные дела», «Организация предметно-эстетической среды»</w:t>
      </w:r>
      <w:r w:rsidR="00D459D4" w:rsidRPr="00A27ACD">
        <w:rPr>
          <w:sz w:val="24"/>
          <w:lang w:val="ru-RU"/>
        </w:rPr>
        <w:t>, «Здоровьесбережение</w:t>
      </w:r>
      <w:r w:rsidR="003B1BFB" w:rsidRPr="00A27ACD">
        <w:rPr>
          <w:sz w:val="24"/>
          <w:lang w:val="ru-RU"/>
        </w:rPr>
        <w:t xml:space="preserve">». Модули в программе воспитания располагаются в соответствии с их значимостью в системе воспитательной работы школы. </w:t>
      </w:r>
    </w:p>
    <w:p w:rsidR="003B1BFB" w:rsidRPr="00A27ACD" w:rsidRDefault="00271930" w:rsidP="00A27ACD">
      <w:pPr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3B1BFB" w:rsidRPr="00A27ACD">
        <w:rPr>
          <w:sz w:val="24"/>
          <w:lang w:val="ru-RU"/>
        </w:rPr>
        <w:t xml:space="preserve">- Раздел «Основные направления самоанализа воспитательной работы», в котором показано, каким образом в школе осуществляется самоанализ организуемой воспитательной работы.  </w:t>
      </w:r>
    </w:p>
    <w:p w:rsidR="003B1BFB" w:rsidRPr="00A27ACD" w:rsidRDefault="00271930" w:rsidP="00A27ACD">
      <w:pPr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3B1BFB" w:rsidRPr="00A27ACD">
        <w:rPr>
          <w:sz w:val="24"/>
          <w:lang w:val="ru-RU"/>
        </w:rPr>
        <w:t xml:space="preserve"> Данная программа воспитания показывает систему работы с детьми в школе. </w:t>
      </w:r>
    </w:p>
    <w:p w:rsidR="00B25CC8" w:rsidRPr="00A27ACD" w:rsidRDefault="00B25CC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B25CC8" w:rsidRPr="00A27ACD" w:rsidRDefault="00B25CC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B25CC8" w:rsidRPr="00A27ACD" w:rsidRDefault="00B25CC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B25CC8" w:rsidRPr="00A27ACD" w:rsidRDefault="00B25CC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B25CC8" w:rsidRPr="00A27ACD" w:rsidRDefault="00B25CC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AC30EE" w:rsidRPr="00A27ACD" w:rsidRDefault="00AC30EE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B25CC8" w:rsidRPr="00A27ACD" w:rsidRDefault="00B25CC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3E5884" w:rsidRPr="00A27ACD" w:rsidRDefault="003E5884" w:rsidP="00A27ACD">
      <w:pPr>
        <w:ind w:firstLine="709"/>
        <w:rPr>
          <w:rStyle w:val="CharAttribute0"/>
          <w:rFonts w:eastAsia="Batang"/>
          <w:sz w:val="24"/>
          <w:lang w:val="ru-RU"/>
        </w:rPr>
      </w:pPr>
    </w:p>
    <w:p w:rsidR="0012438C" w:rsidRPr="00A27ACD" w:rsidRDefault="0012438C" w:rsidP="00271930">
      <w:pPr>
        <w:numPr>
          <w:ilvl w:val="0"/>
          <w:numId w:val="12"/>
        </w:numPr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A27AC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ОСОБЕННОСТИ ОРГАНИЗУЕМОГО В ШКОЛЕ </w:t>
      </w:r>
    </w:p>
    <w:p w:rsidR="0012438C" w:rsidRPr="00A27ACD" w:rsidRDefault="0012438C" w:rsidP="00A27ACD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A27ACD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12438C" w:rsidRPr="00A27ACD" w:rsidRDefault="0012438C" w:rsidP="00A27ACD">
      <w:pPr>
        <w:rPr>
          <w:sz w:val="24"/>
          <w:lang w:val="ru-RU"/>
        </w:rPr>
      </w:pP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 МОУ Дунаевская ООШ является основной общеобразовательной школой, численност</w:t>
      </w:r>
      <w:r w:rsidR="00B01081">
        <w:rPr>
          <w:color w:val="000000"/>
          <w:sz w:val="24"/>
          <w:lang w:val="ru-RU"/>
        </w:rPr>
        <w:t>ь обучающихся на 1 сентября 2023 года составила 10</w:t>
      </w:r>
      <w:r w:rsidRPr="00A27ACD">
        <w:rPr>
          <w:color w:val="000000"/>
          <w:sz w:val="24"/>
          <w:lang w:val="ru-RU"/>
        </w:rPr>
        <w:t xml:space="preserve"> человек, численность педагогического коллектива – 6 человек. Основной контингент обучающихся </w:t>
      </w:r>
      <w:r w:rsidR="00B01081">
        <w:rPr>
          <w:color w:val="000000"/>
          <w:sz w:val="24"/>
          <w:lang w:val="ru-RU"/>
        </w:rPr>
        <w:t>- это дети из приемных семей (70</w:t>
      </w:r>
      <w:r w:rsidRPr="00A27ACD">
        <w:rPr>
          <w:color w:val="000000"/>
          <w:sz w:val="24"/>
          <w:lang w:val="ru-RU"/>
        </w:rPr>
        <w:t>%).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  Обучение ведётся с 1 по 9 класс по 2-ум уровням образования: начальное общее и основное общее</w:t>
      </w:r>
      <w:r w:rsidR="00B01081">
        <w:rPr>
          <w:color w:val="000000"/>
          <w:sz w:val="24"/>
          <w:lang w:val="ru-RU"/>
        </w:rPr>
        <w:t xml:space="preserve"> образование. На 1 сентября 2023</w:t>
      </w:r>
      <w:r w:rsidRPr="00A27ACD">
        <w:rPr>
          <w:color w:val="000000"/>
          <w:sz w:val="24"/>
          <w:lang w:val="ru-RU"/>
        </w:rPr>
        <w:t xml:space="preserve"> года в школе 6 классов из них: начальное общее об</w:t>
      </w:r>
      <w:r w:rsidR="00D63FD9">
        <w:rPr>
          <w:color w:val="000000"/>
          <w:sz w:val="24"/>
          <w:lang w:val="ru-RU"/>
        </w:rPr>
        <w:t>разование – 1 класс-комплект (</w:t>
      </w:r>
      <w:r w:rsidR="00B01081">
        <w:rPr>
          <w:color w:val="000000"/>
          <w:sz w:val="24"/>
          <w:lang w:val="ru-RU"/>
        </w:rPr>
        <w:t>1-</w:t>
      </w:r>
      <w:r w:rsidR="00D63FD9">
        <w:rPr>
          <w:color w:val="000000"/>
          <w:sz w:val="24"/>
          <w:lang w:val="ru-RU"/>
        </w:rPr>
        <w:t>4</w:t>
      </w:r>
      <w:r w:rsidRPr="00A27ACD">
        <w:rPr>
          <w:color w:val="000000"/>
          <w:sz w:val="24"/>
          <w:lang w:val="ru-RU"/>
        </w:rPr>
        <w:t>класс), основное общее образование – 4 класса.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 Дунаевская основная общеобразовательная школа расположена в д. Дунаево, которая отдалена от районного центра на 30 километров.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 Школа расположена на территории Верховского сельского поселения.</w:t>
      </w:r>
    </w:p>
    <w:p w:rsidR="0012438C" w:rsidRPr="00A27ACD" w:rsidRDefault="00B01081" w:rsidP="00A27ACD">
      <w:pPr>
        <w:adjustRightInd w:val="0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Школу посещают дети из 2</w:t>
      </w:r>
      <w:r w:rsidR="0012438C" w:rsidRPr="00A27ACD">
        <w:rPr>
          <w:color w:val="000000"/>
          <w:sz w:val="24"/>
          <w:lang w:val="ru-RU"/>
        </w:rPr>
        <w:t>-х населённых пунктов.</w:t>
      </w:r>
    </w:p>
    <w:p w:rsidR="0012438C" w:rsidRPr="00A27ACD" w:rsidRDefault="0012438C" w:rsidP="00A27ACD">
      <w:pPr>
        <w:rPr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 Детского сада на территории округа нет, при школе функционирует консультативный пункт, функционирует 1СДК, 1 офис врача общей практики, 1 торговая </w:t>
      </w:r>
      <w:r w:rsidRPr="00A27ACD">
        <w:rPr>
          <w:color w:val="333333"/>
          <w:sz w:val="24"/>
          <w:lang w:val="ru-RU"/>
        </w:rPr>
        <w:t>точка.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sz w:val="24"/>
          <w:lang w:val="ru-RU"/>
        </w:rPr>
        <w:t xml:space="preserve">    </w:t>
      </w:r>
      <w:r w:rsidRPr="00A27ACD">
        <w:rPr>
          <w:color w:val="000000"/>
          <w:sz w:val="24"/>
          <w:lang w:val="ru-RU"/>
        </w:rPr>
        <w:t>Социальный статус семей:</w:t>
      </w:r>
    </w:p>
    <w:p w:rsidR="0012438C" w:rsidRPr="00A27ACD" w:rsidRDefault="00B01081" w:rsidP="00A27ACD">
      <w:pPr>
        <w:adjustRightInd w:val="0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- приемных – 5 семей (70</w:t>
      </w:r>
      <w:r w:rsidR="0012438C" w:rsidRPr="00A27ACD">
        <w:rPr>
          <w:color w:val="000000"/>
          <w:sz w:val="24"/>
          <w:lang w:val="ru-RU"/>
        </w:rPr>
        <w:t>%)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- детей инвалидов – 0 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не имеют постоянного места работы – 0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100% - работники бюджетной сферы.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 Вся воспитательная работа осуществляется на базе школы. В работе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объединений дополнительного образования (кружки) широко используются интерактивное оборудование, телевизор и DVD, спортивное оборудование, спорткласс.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 Достаточно активно учащиеся ОУ во внеурочное время посещают кружки при Верховском  СДК, где готовятся к концертам, тематическим мероприятиям.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В течение последних лет наблюдается увеличение числа объединений дополнительного образования и, как следствие, рост количества учащихся, занятых в них.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    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системность, целесообразность и нешаблонность воспитания как условия его эффективности.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 xml:space="preserve">- в проведении общешкольных дел отсутствует соревновательность между классами, </w:t>
      </w:r>
      <w:r w:rsidRPr="00A27ACD">
        <w:rPr>
          <w:color w:val="000000"/>
          <w:sz w:val="24"/>
          <w:lang w:val="ru-RU"/>
        </w:rPr>
        <w:lastRenderedPageBreak/>
        <w:t xml:space="preserve">поощряется конструктивное межклассное и межвозрастное взаимодействие школьников, а также их социальная активность; 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педагоги школы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взаимоотношений;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  <w:r w:rsidRPr="00A27ACD">
        <w:rPr>
          <w:color w:val="000000"/>
          <w:sz w:val="24"/>
          <w:lang w:val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2438C" w:rsidRPr="00A27ACD" w:rsidRDefault="0012438C" w:rsidP="00A27ACD">
      <w:pPr>
        <w:adjustRightInd w:val="0"/>
        <w:rPr>
          <w:color w:val="000000"/>
          <w:sz w:val="24"/>
          <w:lang w:val="ru-RU"/>
        </w:rPr>
      </w:pPr>
    </w:p>
    <w:p w:rsidR="0012438C" w:rsidRPr="00A27ACD" w:rsidRDefault="0012438C" w:rsidP="00A27ACD">
      <w:pPr>
        <w:rPr>
          <w:sz w:val="24"/>
          <w:lang w:val="ru-RU"/>
        </w:rPr>
      </w:pPr>
    </w:p>
    <w:p w:rsidR="0012438C" w:rsidRPr="00A27ACD" w:rsidRDefault="0012438C" w:rsidP="00A27ACD">
      <w:pPr>
        <w:rPr>
          <w:sz w:val="24"/>
          <w:lang w:val="ru-RU"/>
        </w:rPr>
      </w:pPr>
    </w:p>
    <w:p w:rsidR="0012438C" w:rsidRDefault="0012438C" w:rsidP="00A27ACD">
      <w:pPr>
        <w:widowControl/>
        <w:wordWrap/>
        <w:autoSpaceDE/>
        <w:autoSpaceDN/>
        <w:jc w:val="center"/>
        <w:rPr>
          <w:rFonts w:eastAsia="Calibri"/>
          <w:b/>
          <w:color w:val="000000"/>
          <w:w w:val="0"/>
          <w:kern w:val="0"/>
          <w:sz w:val="24"/>
          <w:lang w:val="ru-RU" w:eastAsia="en-US"/>
        </w:rPr>
      </w:pPr>
      <w:r w:rsidRPr="00A27ACD">
        <w:rPr>
          <w:rFonts w:eastAsia="Calibri"/>
          <w:b/>
          <w:color w:val="000000"/>
          <w:w w:val="0"/>
          <w:kern w:val="0"/>
          <w:sz w:val="24"/>
          <w:lang w:val="ru-RU" w:eastAsia="en-US"/>
        </w:rPr>
        <w:t>2.ЦЕЛЬ И ЗАДАЧИ ВОСПИТАНИЯ</w:t>
      </w:r>
    </w:p>
    <w:p w:rsidR="00A27ACD" w:rsidRPr="00A27ACD" w:rsidRDefault="00A27ACD" w:rsidP="00A27ACD">
      <w:pPr>
        <w:widowControl/>
        <w:wordWrap/>
        <w:autoSpaceDE/>
        <w:autoSpaceDN/>
        <w:jc w:val="center"/>
        <w:rPr>
          <w:rFonts w:eastAsia="Calibri"/>
          <w:b/>
          <w:color w:val="000000"/>
          <w:w w:val="0"/>
          <w:kern w:val="0"/>
          <w:sz w:val="24"/>
          <w:lang w:val="ru-RU" w:eastAsia="en-US"/>
        </w:rPr>
      </w:pP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     Современный национальный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      Исходя из этого воспитательного идеала, а также основываясь на базовых для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>нашего общества ценностях (таких как семья, труд, отечество, природа, мир, знания,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культура, здоровье, человек) формулируется общая </w:t>
      </w:r>
      <w:r w:rsidRPr="00A27ACD">
        <w:rPr>
          <w:rFonts w:eastAsia="Arial Unicode MS"/>
          <w:b/>
          <w:kern w:val="0"/>
          <w:sz w:val="24"/>
          <w:lang w:val="ru-RU" w:eastAsia="en-US"/>
        </w:rPr>
        <w:t xml:space="preserve">цель  воспитания </w:t>
      </w:r>
      <w:r w:rsidRPr="00A27ACD">
        <w:rPr>
          <w:rFonts w:eastAsia="Arial Unicode MS"/>
          <w:kern w:val="0"/>
          <w:sz w:val="24"/>
          <w:lang w:val="ru-RU" w:eastAsia="en-US"/>
        </w:rPr>
        <w:t>в общеобразовательной организации – личностное развитие школьников, проявляющееся: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      Достижению поставленной цели воспитания школьников будет способствовать решение следующих основных </w:t>
      </w:r>
      <w:r w:rsidRPr="00A27ACD">
        <w:rPr>
          <w:rFonts w:eastAsia="Arial Unicode MS"/>
          <w:b/>
          <w:kern w:val="0"/>
          <w:sz w:val="24"/>
          <w:lang w:val="ru-RU" w:eastAsia="en-US"/>
        </w:rPr>
        <w:t>задач</w:t>
      </w:r>
      <w:r w:rsidRPr="00A27ACD">
        <w:rPr>
          <w:rFonts w:eastAsia="Arial Unicode MS"/>
          <w:kern w:val="0"/>
          <w:sz w:val="24"/>
          <w:lang w:val="ru-RU" w:eastAsia="en-US"/>
        </w:rPr>
        <w:t xml:space="preserve"> :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3)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4) инициировать и поддерживать ученическое самоуправление – как на уровне школы, так и на уровне классных сообществ;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5) организовывать для школьников экскурсии и реализовывать их воспитательный потенциал ;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6) организовывать профориентационную работу со школьниками;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u w:val="single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7) развивать предметно-эстетическую среду школы и реализовывать ее воспитательные возможности;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u w:val="single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8)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 xml:space="preserve">9)  вовлекать школьников в кружки, секции, работающие по школьным программам внеурочной деятельности, реализовывать их воспитательные возможности.   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  <w:r w:rsidRPr="00A27ACD">
        <w:rPr>
          <w:rFonts w:eastAsia="Arial Unicode MS"/>
          <w:kern w:val="0"/>
          <w:sz w:val="24"/>
          <w:lang w:val="ru-RU" w:eastAsia="en-US"/>
        </w:rPr>
        <w:t>10)</w:t>
      </w:r>
      <w:r w:rsidRPr="00A27ACD">
        <w:rPr>
          <w:rFonts w:eastAsia="Calibri"/>
          <w:kern w:val="0"/>
          <w:sz w:val="24"/>
          <w:lang w:val="ru-RU" w:eastAsia="en-US"/>
        </w:rPr>
        <w:t xml:space="preserve"> обеспечивать безопасность детей; формирование и развитие у учащихся образовательной деятельности, позитивной, устойчивой ориентации на сохранение здоровья, как необходимого условия жизнеспособности</w:t>
      </w: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</w:p>
    <w:p w:rsidR="0012438C" w:rsidRPr="00A27ACD" w:rsidRDefault="0012438C" w:rsidP="00A27ACD">
      <w:pPr>
        <w:widowControl/>
        <w:wordWrap/>
        <w:autoSpaceDE/>
        <w:autoSpaceDN/>
        <w:jc w:val="left"/>
        <w:rPr>
          <w:rFonts w:eastAsia="Arial Unicode MS"/>
          <w:kern w:val="0"/>
          <w:sz w:val="24"/>
          <w:lang w:val="ru-RU" w:eastAsia="en-US"/>
        </w:rPr>
      </w:pPr>
    </w:p>
    <w:p w:rsidR="00B10706" w:rsidRPr="00A27ACD" w:rsidRDefault="00B10706" w:rsidP="00A27ACD">
      <w:pPr>
        <w:widowControl/>
        <w:wordWrap/>
        <w:autoSpaceDE/>
        <w:autoSpaceDN/>
        <w:jc w:val="center"/>
        <w:rPr>
          <w:b/>
          <w:color w:val="000000"/>
          <w:w w:val="0"/>
          <w:sz w:val="24"/>
          <w:lang w:val="ru-RU"/>
        </w:rPr>
      </w:pPr>
      <w:r w:rsidRPr="00A27ACD">
        <w:rPr>
          <w:b/>
          <w:color w:val="000000"/>
          <w:w w:val="0"/>
          <w:sz w:val="24"/>
          <w:lang w:val="ru-RU"/>
        </w:rPr>
        <w:lastRenderedPageBreak/>
        <w:t xml:space="preserve">3. </w:t>
      </w:r>
      <w:r w:rsidR="003E5884" w:rsidRPr="00A27ACD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C55F35" w:rsidRPr="00A27ACD" w:rsidRDefault="00B10706" w:rsidP="00A27ACD">
      <w:pPr>
        <w:ind w:firstLine="567"/>
        <w:rPr>
          <w:color w:val="000000"/>
          <w:w w:val="0"/>
          <w:sz w:val="24"/>
          <w:lang w:val="ru-RU"/>
        </w:rPr>
      </w:pPr>
      <w:r w:rsidRPr="00A27ACD">
        <w:rPr>
          <w:color w:val="000000"/>
          <w:w w:val="0"/>
          <w:sz w:val="24"/>
          <w:lang w:val="ru-RU"/>
        </w:rPr>
        <w:t>Практическ</w:t>
      </w:r>
      <w:r w:rsidR="006B6D76" w:rsidRPr="00A27ACD">
        <w:rPr>
          <w:color w:val="000000"/>
          <w:w w:val="0"/>
          <w:sz w:val="24"/>
          <w:lang w:val="ru-RU"/>
        </w:rPr>
        <w:t>ая реализация цел</w:t>
      </w:r>
      <w:r w:rsidR="0086263B" w:rsidRPr="00A27ACD">
        <w:rPr>
          <w:color w:val="000000"/>
          <w:w w:val="0"/>
          <w:sz w:val="24"/>
          <w:lang w:val="ru-RU"/>
        </w:rPr>
        <w:t xml:space="preserve">и </w:t>
      </w:r>
      <w:r w:rsidR="006B6D76" w:rsidRPr="00A27ACD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A27ACD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A27ACD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A27ACD">
        <w:rPr>
          <w:color w:val="000000"/>
          <w:w w:val="0"/>
          <w:sz w:val="24"/>
          <w:lang w:val="ru-RU"/>
        </w:rPr>
        <w:t>.</w:t>
      </w:r>
      <w:r w:rsidR="008D42A0" w:rsidRPr="00A27ACD">
        <w:rPr>
          <w:color w:val="000000"/>
          <w:w w:val="0"/>
          <w:sz w:val="24"/>
          <w:lang w:val="ru-RU"/>
        </w:rPr>
        <w:t xml:space="preserve"> Кажд</w:t>
      </w:r>
      <w:r w:rsidR="0086263B" w:rsidRPr="00A27ACD">
        <w:rPr>
          <w:color w:val="000000"/>
          <w:w w:val="0"/>
          <w:sz w:val="24"/>
          <w:lang w:val="ru-RU"/>
        </w:rPr>
        <w:t xml:space="preserve">ое </w:t>
      </w:r>
      <w:r w:rsidR="008D42A0" w:rsidRPr="00A27ACD">
        <w:rPr>
          <w:color w:val="000000"/>
          <w:w w:val="0"/>
          <w:sz w:val="24"/>
          <w:lang w:val="ru-RU"/>
        </w:rPr>
        <w:t>из них представлен</w:t>
      </w:r>
      <w:r w:rsidR="0086263B" w:rsidRPr="00A27ACD">
        <w:rPr>
          <w:color w:val="000000"/>
          <w:w w:val="0"/>
          <w:sz w:val="24"/>
          <w:lang w:val="ru-RU"/>
        </w:rPr>
        <w:t>о</w:t>
      </w:r>
      <w:r w:rsidR="008D42A0" w:rsidRPr="00A27ACD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A27ACD">
        <w:rPr>
          <w:color w:val="000000"/>
          <w:w w:val="0"/>
          <w:sz w:val="24"/>
          <w:lang w:val="ru-RU"/>
        </w:rPr>
        <w:t>.</w:t>
      </w:r>
    </w:p>
    <w:p w:rsidR="00A27ACD" w:rsidRDefault="00A27ACD" w:rsidP="00A27ACD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0033AF" w:rsidRDefault="000033AF" w:rsidP="00A27ACD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A27ACD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A27ACD">
        <w:rPr>
          <w:b/>
          <w:iCs/>
          <w:color w:val="000000"/>
          <w:w w:val="0"/>
          <w:sz w:val="24"/>
          <w:lang w:val="ru-RU"/>
        </w:rPr>
        <w:t>К</w:t>
      </w:r>
      <w:r w:rsidRPr="00A27ACD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A27ACD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A27ACD">
        <w:rPr>
          <w:b/>
          <w:iCs/>
          <w:color w:val="000000"/>
          <w:w w:val="0"/>
          <w:sz w:val="24"/>
          <w:lang w:val="ru-RU"/>
        </w:rPr>
        <w:t>дела»</w:t>
      </w:r>
    </w:p>
    <w:p w:rsidR="00A27ACD" w:rsidRPr="00A27ACD" w:rsidRDefault="00A27ACD" w:rsidP="00A27ACD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AA02D5" w:rsidRPr="00A27ACD" w:rsidRDefault="00021223" w:rsidP="00A27ACD">
      <w:pPr>
        <w:ind w:firstLine="567"/>
        <w:rPr>
          <w:sz w:val="24"/>
          <w:lang w:val="ru-RU"/>
        </w:rPr>
      </w:pPr>
      <w:r w:rsidRPr="00A27ACD">
        <w:rPr>
          <w:color w:val="000000"/>
          <w:w w:val="0"/>
          <w:sz w:val="24"/>
          <w:lang w:val="ru-RU"/>
        </w:rPr>
        <w:t>К</w:t>
      </w:r>
      <w:r w:rsidR="000033AF" w:rsidRPr="00A27ACD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A27ACD">
        <w:rPr>
          <w:color w:val="000000"/>
          <w:w w:val="0"/>
          <w:sz w:val="24"/>
          <w:lang w:val="ru-RU"/>
        </w:rPr>
        <w:t>е</w:t>
      </w:r>
      <w:r w:rsidR="000033AF" w:rsidRPr="00A27ACD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A27ACD">
        <w:rPr>
          <w:color w:val="000000"/>
          <w:w w:val="0"/>
          <w:sz w:val="24"/>
          <w:lang w:val="ru-RU"/>
        </w:rPr>
        <w:t>е</w:t>
      </w:r>
      <w:r w:rsidR="000033AF" w:rsidRPr="00A27ACD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A27ACD">
        <w:rPr>
          <w:color w:val="000000"/>
          <w:w w:val="0"/>
          <w:sz w:val="24"/>
          <w:lang w:val="ru-RU"/>
        </w:rPr>
        <w:t>е</w:t>
      </w:r>
      <w:r w:rsidR="000033AF" w:rsidRPr="00A27ACD">
        <w:rPr>
          <w:color w:val="000000"/>
          <w:w w:val="0"/>
          <w:sz w:val="24"/>
          <w:lang w:val="ru-RU"/>
        </w:rPr>
        <w:t xml:space="preserve"> дел</w:t>
      </w:r>
      <w:r w:rsidR="009E112D" w:rsidRPr="00A27ACD">
        <w:rPr>
          <w:color w:val="000000"/>
          <w:w w:val="0"/>
          <w:sz w:val="24"/>
          <w:lang w:val="ru-RU"/>
        </w:rPr>
        <w:t>а</w:t>
      </w:r>
      <w:r w:rsidR="000033AF" w:rsidRPr="00A27ACD">
        <w:rPr>
          <w:color w:val="000000"/>
          <w:w w:val="0"/>
          <w:sz w:val="24"/>
          <w:lang w:val="ru-RU"/>
        </w:rPr>
        <w:t xml:space="preserve">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9E112D" w:rsidRPr="00A27ACD">
        <w:rPr>
          <w:color w:val="000000"/>
          <w:w w:val="0"/>
          <w:sz w:val="24"/>
          <w:lang w:val="ru-RU"/>
        </w:rPr>
        <w:t xml:space="preserve">Это не набор календарных праздников, отмечаемых в школе, а комплекс коллективных творческих дел, </w:t>
      </w:r>
      <w:r w:rsidR="00E303FC" w:rsidRPr="00A27ACD">
        <w:rPr>
          <w:color w:val="000000"/>
          <w:w w:val="0"/>
          <w:sz w:val="24"/>
          <w:lang w:val="ru-RU"/>
        </w:rPr>
        <w:t>интересных</w:t>
      </w:r>
      <w:r w:rsidR="009E112D" w:rsidRPr="00A27ACD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  <w:r w:rsidR="000033AF" w:rsidRPr="00A27ACD">
        <w:rPr>
          <w:color w:val="000000"/>
          <w:w w:val="0"/>
          <w:sz w:val="24"/>
          <w:lang w:val="ru-RU"/>
        </w:rPr>
        <w:t xml:space="preserve">Ключевые дела </w:t>
      </w:r>
      <w:r w:rsidR="000033AF" w:rsidRPr="00A27ACD">
        <w:rPr>
          <w:rStyle w:val="CharAttribute484"/>
          <w:rFonts w:eastAsia="№Е"/>
          <w:i w:val="0"/>
          <w:kern w:val="0"/>
          <w:sz w:val="24"/>
          <w:lang w:val="ru-RU"/>
        </w:rPr>
        <w:t>обеспечивают включенность в них больш</w:t>
      </w:r>
      <w:r w:rsidR="00ED7130" w:rsidRPr="00A27ACD">
        <w:rPr>
          <w:rStyle w:val="CharAttribute484"/>
          <w:rFonts w:eastAsia="№Е"/>
          <w:i w:val="0"/>
          <w:kern w:val="0"/>
          <w:sz w:val="24"/>
          <w:lang w:val="ru-RU"/>
        </w:rPr>
        <w:t>ого</w:t>
      </w:r>
      <w:r w:rsidR="000033AF" w:rsidRPr="00A27ACD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ED7130" w:rsidRPr="00A27ACD">
        <w:rPr>
          <w:rStyle w:val="CharAttribute484"/>
          <w:rFonts w:eastAsia="№Е"/>
          <w:i w:val="0"/>
          <w:kern w:val="0"/>
          <w:sz w:val="24"/>
          <w:lang w:val="ru-RU"/>
        </w:rPr>
        <w:t>числа</w:t>
      </w:r>
      <w:r w:rsidR="000033AF" w:rsidRPr="00A27ACD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="000033AF" w:rsidRPr="00A27ACD">
        <w:rPr>
          <w:sz w:val="24"/>
          <w:lang w:val="ru-RU"/>
        </w:rPr>
        <w:t xml:space="preserve"> </w:t>
      </w:r>
    </w:p>
    <w:p w:rsidR="003B1BFB" w:rsidRDefault="000033AF" w:rsidP="00A27ACD">
      <w:pPr>
        <w:ind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Для этого в образовательной организации используются </w:t>
      </w:r>
      <w:r w:rsidR="009A6C2D" w:rsidRPr="00A27ACD">
        <w:rPr>
          <w:sz w:val="24"/>
          <w:lang w:val="ru-RU"/>
        </w:rPr>
        <w:t>следующие</w:t>
      </w:r>
      <w:r w:rsidRPr="00A27ACD">
        <w:rPr>
          <w:sz w:val="24"/>
          <w:lang w:val="ru-RU"/>
        </w:rPr>
        <w:t xml:space="preserve"> формы </w:t>
      </w:r>
      <w:r w:rsidR="009A6C2D" w:rsidRPr="00A27ACD">
        <w:rPr>
          <w:sz w:val="24"/>
          <w:lang w:val="ru-RU"/>
        </w:rPr>
        <w:t>работы</w:t>
      </w:r>
      <w:r w:rsidRPr="00A27ACD">
        <w:rPr>
          <w:sz w:val="24"/>
          <w:lang w:val="ru-RU"/>
        </w:rPr>
        <w:t xml:space="preserve"> </w:t>
      </w:r>
    </w:p>
    <w:p w:rsidR="00A27ACD" w:rsidRPr="00A27ACD" w:rsidRDefault="00A27ACD" w:rsidP="00A27ACD">
      <w:pPr>
        <w:ind w:firstLine="567"/>
        <w:rPr>
          <w:i/>
          <w:sz w:val="24"/>
          <w:lang w:val="ru-RU"/>
        </w:rPr>
      </w:pPr>
    </w:p>
    <w:p w:rsidR="00817F88" w:rsidRDefault="00817F88" w:rsidP="00A27ACD">
      <w:pPr>
        <w:ind w:firstLine="567"/>
        <w:rPr>
          <w:b/>
          <w:bCs/>
          <w:i/>
          <w:iCs/>
          <w:sz w:val="24"/>
          <w:lang w:val="ru-RU"/>
        </w:rPr>
      </w:pPr>
      <w:r w:rsidRPr="00A27ACD">
        <w:rPr>
          <w:b/>
          <w:bCs/>
          <w:i/>
          <w:iCs/>
          <w:sz w:val="24"/>
          <w:lang w:val="ru-RU"/>
        </w:rPr>
        <w:t>На внешкольном уровне:</w:t>
      </w:r>
    </w:p>
    <w:p w:rsidR="00A27ACD" w:rsidRPr="00A27ACD" w:rsidRDefault="00A27ACD" w:rsidP="00A27ACD">
      <w:pPr>
        <w:ind w:firstLine="567"/>
        <w:rPr>
          <w:b/>
          <w:bCs/>
          <w:i/>
          <w:iCs/>
          <w:sz w:val="24"/>
          <w:lang w:val="ru-RU"/>
        </w:rPr>
      </w:pPr>
    </w:p>
    <w:p w:rsidR="00817F88" w:rsidRPr="00A27ACD" w:rsidRDefault="00817F88" w:rsidP="00A27AC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A27ACD">
        <w:rPr>
          <w:sz w:val="24"/>
          <w:lang w:val="ru-RU"/>
        </w:rPr>
        <w:t xml:space="preserve"> </w:t>
      </w:r>
      <w:r w:rsidR="00A876F8" w:rsidRPr="00A27ACD">
        <w:rPr>
          <w:sz w:val="24"/>
          <w:lang w:val="ru-RU"/>
        </w:rPr>
        <w:t>с</w:t>
      </w: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817F88" w:rsidRPr="00A27ACD" w:rsidRDefault="00A876F8" w:rsidP="00A27AC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A27ACD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</w:t>
      </w:r>
      <w:r w:rsidR="0060292B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которые приглашаются </w:t>
      </w:r>
      <w:r w:rsidR="00532B9D" w:rsidRPr="00A27ACD">
        <w:rPr>
          <w:rStyle w:val="CharAttribute501"/>
          <w:rFonts w:eastAsia="№Е"/>
          <w:i w:val="0"/>
          <w:sz w:val="24"/>
          <w:u w:val="none"/>
          <w:lang w:val="ru-RU"/>
        </w:rPr>
        <w:t>другие представители ,</w:t>
      </w:r>
      <w:r w:rsidR="0060292B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представители власти</w:t>
      </w:r>
      <w:r w:rsidR="0053416B" w:rsidRPr="00A27ACD">
        <w:rPr>
          <w:rStyle w:val="CharAttribute501"/>
          <w:rFonts w:eastAsia="№Е"/>
          <w:i w:val="0"/>
          <w:sz w:val="24"/>
          <w:u w:val="none"/>
          <w:lang w:val="ru-RU"/>
        </w:rPr>
        <w:t>, общественности</w:t>
      </w:r>
      <w:r w:rsidR="0060292B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в рамках которых </w:t>
      </w:r>
      <w:r w:rsidR="00817F88" w:rsidRPr="00A27ACD">
        <w:rPr>
          <w:rStyle w:val="CharAttribute501"/>
          <w:rFonts w:eastAsia="№Е"/>
          <w:i w:val="0"/>
          <w:sz w:val="24"/>
          <w:u w:val="none"/>
          <w:lang w:val="ru-RU"/>
        </w:rPr>
        <w:t>обсуждаются насущные поведенческие, нравственные, социальные, проблемы, касающиеся жизни школы, города, страны.</w:t>
      </w:r>
    </w:p>
    <w:p w:rsidR="001E3326" w:rsidRPr="00A27ACD" w:rsidRDefault="00A876F8" w:rsidP="00A27AC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60292B" w:rsidRPr="00A27ACD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="00532B9D" w:rsidRPr="00A27ACD">
        <w:rPr>
          <w:rStyle w:val="CharAttribute501"/>
          <w:rFonts w:eastAsia="№Е"/>
          <w:i w:val="0"/>
          <w:sz w:val="24"/>
          <w:u w:val="none"/>
          <w:lang w:val="ru-RU"/>
        </w:rPr>
        <w:t>оводимые для жителей</w:t>
      </w:r>
      <w:r w:rsidR="0060292B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организуемые совместно с семьями учащихся спортивные состязания, праздники, </w:t>
      </w:r>
      <w:r w:rsidR="00817F88" w:rsidRPr="00A27ACD">
        <w:rPr>
          <w:rStyle w:val="CharAttribute501"/>
          <w:rFonts w:eastAsia="№Е"/>
          <w:i w:val="0"/>
          <w:sz w:val="24"/>
          <w:u w:val="none"/>
          <w:lang w:val="ru-RU"/>
        </w:rPr>
        <w:t>фестивали,</w:t>
      </w:r>
      <w:r w:rsidR="0060292B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представления</w:t>
      </w:r>
      <w:r w:rsidR="00976399" w:rsidRPr="00A27ACD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60292B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76399" w:rsidRPr="00A27ACD">
        <w:rPr>
          <w:rStyle w:val="CharAttribute501"/>
          <w:rFonts w:eastAsia="№Е"/>
          <w:i w:val="0"/>
          <w:sz w:val="24"/>
          <w:u w:val="none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817F88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</w:p>
    <w:p w:rsidR="001E3326" w:rsidRPr="00A27ACD" w:rsidRDefault="001E3326" w:rsidP="00A27AC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3B1BFB" w:rsidRPr="00A27ACD" w:rsidRDefault="003B1BFB" w:rsidP="00A27ACD">
      <w:pPr>
        <w:ind w:firstLine="567"/>
        <w:rPr>
          <w:b/>
          <w:bCs/>
          <w:i/>
          <w:iCs/>
          <w:sz w:val="24"/>
          <w:lang w:val="ru-RU"/>
        </w:rPr>
      </w:pPr>
    </w:p>
    <w:p w:rsidR="00817F88" w:rsidRPr="00A27ACD" w:rsidRDefault="00817F88" w:rsidP="00A27ACD">
      <w:pPr>
        <w:ind w:firstLine="567"/>
        <w:rPr>
          <w:b/>
          <w:bCs/>
          <w:i/>
          <w:iCs/>
          <w:sz w:val="24"/>
          <w:lang w:val="ru-RU"/>
        </w:rPr>
      </w:pPr>
      <w:r w:rsidRPr="00A27ACD">
        <w:rPr>
          <w:b/>
          <w:bCs/>
          <w:i/>
          <w:iCs/>
          <w:sz w:val="24"/>
          <w:lang w:val="ru-RU"/>
        </w:rPr>
        <w:t>На школьном уровне:</w:t>
      </w:r>
    </w:p>
    <w:p w:rsidR="009A6C2D" w:rsidRPr="00A27ACD" w:rsidRDefault="000033AF" w:rsidP="00A27ACD">
      <w:pPr>
        <w:tabs>
          <w:tab w:val="left" w:pos="993"/>
          <w:tab w:val="left" w:pos="1310"/>
        </w:tabs>
        <w:ind w:left="567"/>
        <w:rPr>
          <w:sz w:val="24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</w:p>
    <w:p w:rsidR="00021223" w:rsidRPr="00A27ACD" w:rsidRDefault="00A876F8" w:rsidP="00A27AC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A27ACD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A27ACD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A27ACD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A27ACD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0033AF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A27ACD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A27ACD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A27ACD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0033AF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школы. </w:t>
      </w:r>
    </w:p>
    <w:p w:rsidR="000769BA" w:rsidRPr="00A27ACD" w:rsidRDefault="000769BA" w:rsidP="00A27AC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>.</w:t>
      </w:r>
    </w:p>
    <w:p w:rsidR="00976399" w:rsidRDefault="00976399" w:rsidP="00A27ACD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A27ACD">
        <w:rPr>
          <w:b/>
          <w:bCs/>
          <w:i/>
          <w:iCs/>
          <w:sz w:val="24"/>
          <w:lang w:val="ru-RU"/>
        </w:rPr>
        <w:t>На уровне классов:</w:t>
      </w:r>
      <w:r w:rsidRPr="00A27ACD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A27ACD" w:rsidRPr="00A27ACD" w:rsidRDefault="00A27ACD" w:rsidP="00A27ACD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976399" w:rsidRPr="00A27ACD" w:rsidRDefault="00976399" w:rsidP="00A27ACD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bCs/>
          <w:sz w:val="24"/>
          <w:lang w:val="ru-RU"/>
        </w:rPr>
        <w:t>выбор и делегировани</w:t>
      </w:r>
      <w:r w:rsidR="00341744" w:rsidRPr="00A27ACD">
        <w:rPr>
          <w:bCs/>
          <w:sz w:val="24"/>
          <w:lang w:val="ru-RU"/>
        </w:rPr>
        <w:t>е</w:t>
      </w:r>
      <w:r w:rsidRPr="00A27ACD">
        <w:rPr>
          <w:bCs/>
          <w:sz w:val="24"/>
          <w:lang w:val="ru-RU"/>
        </w:rPr>
        <w:t xml:space="preserve"> представителей </w:t>
      </w:r>
      <w:r w:rsidR="00341744" w:rsidRPr="00A27ACD">
        <w:rPr>
          <w:bCs/>
          <w:sz w:val="24"/>
          <w:lang w:val="ru-RU"/>
        </w:rPr>
        <w:t xml:space="preserve">классов </w:t>
      </w:r>
      <w:r w:rsidRPr="00A27ACD">
        <w:rPr>
          <w:bCs/>
          <w:sz w:val="24"/>
          <w:lang w:val="ru-RU"/>
        </w:rPr>
        <w:t>в общешкольные советы</w:t>
      </w: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A27ACD" w:rsidRDefault="00976399" w:rsidP="00A27ACD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A27ACD" w:rsidRDefault="00341744" w:rsidP="00A27ACD">
      <w:pPr>
        <w:tabs>
          <w:tab w:val="left" w:pos="0"/>
          <w:tab w:val="left" w:pos="851"/>
        </w:tabs>
        <w:wordWrap/>
        <w:autoSpaceDN/>
        <w:ind w:left="567"/>
        <w:rPr>
          <w:sz w:val="24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7253F8" w:rsidRPr="00A27ACD" w:rsidRDefault="00341744" w:rsidP="00A27ACD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A27ACD">
        <w:rPr>
          <w:b/>
          <w:bCs/>
          <w:i/>
          <w:iCs/>
          <w:sz w:val="24"/>
          <w:lang w:val="ru-RU"/>
        </w:rPr>
        <w:t>На индивидуальном уровне:</w:t>
      </w:r>
      <w:r w:rsidRPr="00A27ACD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A6C2D" w:rsidRPr="00A27ACD" w:rsidRDefault="00341744" w:rsidP="00A27ACD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A27ACD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A27ACD">
        <w:rPr>
          <w:i/>
          <w:sz w:val="24"/>
          <w:lang w:val="ru-RU"/>
        </w:rPr>
        <w:t xml:space="preserve"> </w:t>
      </w:r>
      <w:r w:rsidR="009A6C2D" w:rsidRPr="00A27ACD">
        <w:rPr>
          <w:sz w:val="24"/>
          <w:lang w:val="ru-RU"/>
        </w:rPr>
        <w:t xml:space="preserve">каждого </w:t>
      </w:r>
      <w:r w:rsidRPr="00A27ACD">
        <w:rPr>
          <w:sz w:val="24"/>
          <w:lang w:val="ru-RU"/>
        </w:rPr>
        <w:t>ребенка</w:t>
      </w:r>
      <w:r w:rsidR="009A6C2D" w:rsidRPr="00A27ACD">
        <w:rPr>
          <w:sz w:val="24"/>
          <w:lang w:val="ru-RU"/>
        </w:rPr>
        <w:t xml:space="preserve"> в </w:t>
      </w:r>
      <w:r w:rsidRPr="00A27ACD">
        <w:rPr>
          <w:sz w:val="24"/>
          <w:lang w:val="ru-RU"/>
        </w:rPr>
        <w:t xml:space="preserve">ключевые дела школы в </w:t>
      </w:r>
      <w:r w:rsidR="009A6C2D" w:rsidRPr="00A27ACD">
        <w:rPr>
          <w:sz w:val="24"/>
          <w:lang w:val="ru-RU"/>
        </w:rPr>
        <w:t xml:space="preserve">одной из возможных </w:t>
      </w:r>
      <w:r w:rsidR="00A876F8" w:rsidRPr="00A27ACD">
        <w:rPr>
          <w:sz w:val="24"/>
          <w:lang w:val="ru-RU"/>
        </w:rPr>
        <w:t xml:space="preserve">для них </w:t>
      </w:r>
      <w:r w:rsidR="009A6C2D" w:rsidRPr="00A27ACD">
        <w:rPr>
          <w:sz w:val="24"/>
          <w:lang w:val="ru-RU"/>
        </w:rPr>
        <w:t>ролей</w:t>
      </w:r>
      <w:r w:rsidRPr="00A27ACD">
        <w:rPr>
          <w:sz w:val="24"/>
          <w:lang w:val="ru-RU"/>
        </w:rPr>
        <w:t xml:space="preserve">: </w:t>
      </w:r>
      <w:r w:rsidR="009A6C2D" w:rsidRPr="00A27ACD">
        <w:rPr>
          <w:sz w:val="24"/>
          <w:lang w:val="ru-RU"/>
        </w:rPr>
        <w:t>сценари</w:t>
      </w:r>
      <w:r w:rsidR="00A876F8" w:rsidRPr="00A27ACD">
        <w:rPr>
          <w:sz w:val="24"/>
          <w:lang w:val="ru-RU"/>
        </w:rPr>
        <w:t>стов</w:t>
      </w:r>
      <w:r w:rsidR="009A6C2D" w:rsidRPr="00A27ACD">
        <w:rPr>
          <w:sz w:val="24"/>
          <w:lang w:val="ru-RU"/>
        </w:rPr>
        <w:t xml:space="preserve">, постановщиков, исполнителей, </w:t>
      </w:r>
      <w:r w:rsidR="00A876F8" w:rsidRPr="00A27ACD">
        <w:rPr>
          <w:sz w:val="24"/>
          <w:lang w:val="ru-RU"/>
        </w:rPr>
        <w:t xml:space="preserve">ведущих, </w:t>
      </w:r>
      <w:r w:rsidR="009A6C2D" w:rsidRPr="00A27ACD">
        <w:rPr>
          <w:sz w:val="24"/>
          <w:lang w:val="ru-RU"/>
        </w:rPr>
        <w:t>декора</w:t>
      </w:r>
      <w:r w:rsidR="00A876F8" w:rsidRPr="00A27ACD">
        <w:rPr>
          <w:sz w:val="24"/>
          <w:lang w:val="ru-RU"/>
        </w:rPr>
        <w:t>торов</w:t>
      </w:r>
      <w:r w:rsidR="009A6C2D" w:rsidRPr="00A27ACD">
        <w:rPr>
          <w:sz w:val="24"/>
          <w:lang w:val="ru-RU"/>
        </w:rPr>
        <w:t>, музыкальн</w:t>
      </w:r>
      <w:r w:rsidR="00A876F8" w:rsidRPr="00A27ACD">
        <w:rPr>
          <w:sz w:val="24"/>
          <w:lang w:val="ru-RU"/>
        </w:rPr>
        <w:t>ых редакторов</w:t>
      </w:r>
      <w:r w:rsidRPr="00A27ACD">
        <w:rPr>
          <w:sz w:val="24"/>
          <w:lang w:val="ru-RU"/>
        </w:rPr>
        <w:t xml:space="preserve">, </w:t>
      </w:r>
      <w:r w:rsidR="00A876F8" w:rsidRPr="00A27ACD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A27ACD">
        <w:rPr>
          <w:sz w:val="24"/>
          <w:lang w:val="ru-RU"/>
        </w:rPr>
        <w:t>);</w:t>
      </w:r>
    </w:p>
    <w:p w:rsidR="00F3002E" w:rsidRPr="00A27ACD" w:rsidRDefault="00F3002E" w:rsidP="00A27ACD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A27ACD">
        <w:rPr>
          <w:sz w:val="24"/>
          <w:lang w:val="ru-RU"/>
        </w:rPr>
        <w:lastRenderedPageBreak/>
        <w:t>индивидуальная помощь ребенку (</w:t>
      </w:r>
      <w:r w:rsidRPr="00A27ACD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A27ACD">
        <w:rPr>
          <w:sz w:val="24"/>
          <w:lang w:val="ru-RU"/>
        </w:rPr>
        <w:t>подготовки, проведения и анализа ключевых дел;</w:t>
      </w:r>
    </w:p>
    <w:p w:rsidR="007253F8" w:rsidRPr="00A27ACD" w:rsidRDefault="007253F8" w:rsidP="00A27ACD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A27ACD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A27ACD">
        <w:rPr>
          <w:sz w:val="24"/>
          <w:lang w:val="ru-RU"/>
        </w:rPr>
        <w:t>;</w:t>
      </w:r>
    </w:p>
    <w:p w:rsidR="007253F8" w:rsidRPr="00A27ACD" w:rsidRDefault="007253F8" w:rsidP="00A27ACD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A27ACD">
        <w:rPr>
          <w:sz w:val="24"/>
          <w:lang w:val="ru-RU"/>
        </w:rPr>
        <w:t>при необходимости коррек</w:t>
      </w:r>
      <w:r w:rsidR="005B11AF" w:rsidRPr="00A27ACD">
        <w:rPr>
          <w:sz w:val="24"/>
          <w:lang w:val="ru-RU"/>
        </w:rPr>
        <w:t>ция</w:t>
      </w:r>
      <w:r w:rsidRPr="00A27ACD">
        <w:rPr>
          <w:sz w:val="24"/>
          <w:lang w:val="ru-RU"/>
        </w:rPr>
        <w:t xml:space="preserve"> поведения ребенка через </w:t>
      </w:r>
      <w:r w:rsidR="00F37BD9" w:rsidRPr="00A27ACD">
        <w:rPr>
          <w:sz w:val="24"/>
          <w:lang w:val="ru-RU"/>
        </w:rPr>
        <w:t xml:space="preserve">частные </w:t>
      </w:r>
      <w:r w:rsidRPr="00A27ACD">
        <w:rPr>
          <w:sz w:val="24"/>
          <w:lang w:val="ru-RU"/>
        </w:rPr>
        <w:t>беседы</w:t>
      </w:r>
      <w:r w:rsidR="00F3002E" w:rsidRPr="00A27ACD">
        <w:rPr>
          <w:sz w:val="24"/>
          <w:lang w:val="ru-RU"/>
        </w:rPr>
        <w:t xml:space="preserve"> с ним, </w:t>
      </w:r>
      <w:r w:rsidR="00F37BD9" w:rsidRPr="00A27ACD">
        <w:rPr>
          <w:sz w:val="24"/>
          <w:lang w:val="ru-RU"/>
        </w:rPr>
        <w:t xml:space="preserve">через </w:t>
      </w:r>
      <w:r w:rsidR="001252B9" w:rsidRPr="00A27ACD">
        <w:rPr>
          <w:sz w:val="24"/>
          <w:lang w:val="ru-RU"/>
        </w:rPr>
        <w:t xml:space="preserve">включение </w:t>
      </w:r>
      <w:r w:rsidR="00F37BD9" w:rsidRPr="00A27ACD">
        <w:rPr>
          <w:sz w:val="24"/>
          <w:lang w:val="ru-RU"/>
        </w:rPr>
        <w:t xml:space="preserve">его </w:t>
      </w:r>
      <w:r w:rsidR="001252B9" w:rsidRPr="00A27ACD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A27ACD">
        <w:rPr>
          <w:sz w:val="24"/>
          <w:lang w:val="ru-RU"/>
        </w:rPr>
        <w:t>ребенка</w:t>
      </w:r>
      <w:r w:rsidR="001252B9" w:rsidRPr="00A27ACD">
        <w:rPr>
          <w:sz w:val="24"/>
          <w:lang w:val="ru-RU"/>
        </w:rPr>
        <w:t xml:space="preserve">, </w:t>
      </w:r>
      <w:r w:rsidR="00F37BD9" w:rsidRPr="00A27ACD">
        <w:rPr>
          <w:sz w:val="24"/>
          <w:lang w:val="ru-RU"/>
        </w:rPr>
        <w:t xml:space="preserve">через </w:t>
      </w:r>
      <w:r w:rsidR="00F3002E" w:rsidRPr="00A27ACD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A27ACD">
        <w:rPr>
          <w:sz w:val="24"/>
          <w:lang w:val="ru-RU"/>
        </w:rPr>
        <w:t>т или иной фрагмент общей работы</w:t>
      </w:r>
      <w:r w:rsidR="00F3002E" w:rsidRPr="00A27ACD">
        <w:rPr>
          <w:sz w:val="24"/>
          <w:lang w:val="ru-RU"/>
        </w:rPr>
        <w:t>.</w:t>
      </w:r>
      <w:r w:rsidRPr="00A27ACD">
        <w:rPr>
          <w:sz w:val="24"/>
          <w:lang w:val="ru-RU"/>
        </w:rPr>
        <w:t xml:space="preserve"> </w:t>
      </w:r>
    </w:p>
    <w:p w:rsidR="003B1BFB" w:rsidRPr="00A27ACD" w:rsidRDefault="003B1BFB" w:rsidP="00A27ACD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4B6F9E" w:rsidRPr="00A27ACD" w:rsidRDefault="00801F5E" w:rsidP="00A27ACD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A27ACD">
        <w:rPr>
          <w:b/>
          <w:iCs/>
          <w:color w:val="000000"/>
          <w:w w:val="0"/>
          <w:sz w:val="24"/>
          <w:lang w:val="ru-RU"/>
        </w:rPr>
        <w:t>3.</w:t>
      </w:r>
      <w:r w:rsidR="00E478E3" w:rsidRPr="00A27ACD">
        <w:rPr>
          <w:b/>
          <w:iCs/>
          <w:color w:val="000000"/>
          <w:w w:val="0"/>
          <w:sz w:val="24"/>
          <w:lang w:val="ru-RU"/>
        </w:rPr>
        <w:t>2</w:t>
      </w:r>
      <w:r w:rsidRPr="00A27ACD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A27ACD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3B1BFB" w:rsidRPr="00A27ACD" w:rsidRDefault="003B1BFB" w:rsidP="00A27ACD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814AD2" w:rsidRDefault="004B6F9E" w:rsidP="00A27ACD">
      <w:pPr>
        <w:pStyle w:val="aa"/>
        <w:spacing w:before="0" w:after="0"/>
        <w:ind w:left="0" w:right="-1" w:firstLine="567"/>
        <w:rPr>
          <w:rFonts w:ascii="Times New Roman" w:hAnsi="Times New Roman"/>
          <w:sz w:val="24"/>
          <w:szCs w:val="24"/>
          <w:lang w:val="ru-RU"/>
        </w:rPr>
      </w:pPr>
      <w:r w:rsidRPr="00A27ACD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A27ACD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A27ACD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A27ACD">
        <w:rPr>
          <w:rFonts w:ascii="Times New Roman" w:hAnsi="Times New Roman"/>
          <w:sz w:val="24"/>
          <w:szCs w:val="24"/>
          <w:lang w:val="ru-RU"/>
        </w:rPr>
        <w:t>(классный руководитель</w:t>
      </w:r>
      <w:r w:rsidR="003B1BFB" w:rsidRPr="00A27ACD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27ACD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A27ACD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A27ACD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A27ACD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A27ACD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A27A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71930" w:rsidRPr="00A27ACD" w:rsidRDefault="00271930" w:rsidP="00A27ACD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</w:p>
    <w:p w:rsidR="00814AD2" w:rsidRDefault="00FE6C4B" w:rsidP="00A27ACD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A27AC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A27AC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A27AC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A27ACD" w:rsidRPr="00A27ACD" w:rsidRDefault="00A27ACD" w:rsidP="00A27ACD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</w:p>
    <w:p w:rsidR="00FF6DF0" w:rsidRPr="00A27ACD" w:rsidRDefault="005F22E1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инициирование и поддержка</w:t>
      </w:r>
      <w:r w:rsidR="00FF6DF0" w:rsidRPr="00A27ACD">
        <w:rPr>
          <w:rFonts w:ascii="Times New Roman"/>
          <w:sz w:val="24"/>
          <w:szCs w:val="24"/>
        </w:rPr>
        <w:t xml:space="preserve"> участия класса в общешкольных ключевых делах</w:t>
      </w:r>
      <w:r w:rsidRPr="00A27ACD">
        <w:rPr>
          <w:rFonts w:ascii="Times New Roman"/>
          <w:sz w:val="24"/>
          <w:szCs w:val="24"/>
        </w:rPr>
        <w:t>, оказание необходимой помощи детям в их подготовке, проведении и анализе</w:t>
      </w:r>
      <w:r w:rsidR="00FF6DF0" w:rsidRPr="00A27ACD">
        <w:rPr>
          <w:rFonts w:ascii="Times New Roman"/>
          <w:sz w:val="24"/>
          <w:szCs w:val="24"/>
        </w:rPr>
        <w:t>;</w:t>
      </w:r>
    </w:p>
    <w:p w:rsidR="007253F8" w:rsidRPr="00A27ACD" w:rsidRDefault="00FF6DF0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о</w:t>
      </w:r>
      <w:r w:rsidR="007253F8" w:rsidRPr="00A27ACD">
        <w:rPr>
          <w:rFonts w:ascii="Times New Roman"/>
          <w:sz w:val="24"/>
          <w:szCs w:val="24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A27ACD">
        <w:rPr>
          <w:rFonts w:ascii="Times New Roman"/>
          <w:sz w:val="24"/>
          <w:szCs w:val="24"/>
        </w:rPr>
        <w:t>-оздоровительной</w:t>
      </w:r>
      <w:r w:rsidR="007253F8" w:rsidRPr="00A27ACD">
        <w:rPr>
          <w:rFonts w:ascii="Times New Roman"/>
          <w:sz w:val="24"/>
          <w:szCs w:val="24"/>
        </w:rPr>
        <w:t xml:space="preserve">, </w:t>
      </w:r>
      <w:r w:rsidRPr="00A27ACD">
        <w:rPr>
          <w:rFonts w:ascii="Times New Roman"/>
          <w:sz w:val="24"/>
          <w:szCs w:val="24"/>
        </w:rPr>
        <w:t xml:space="preserve">духовно-нравственной, </w:t>
      </w:r>
      <w:r w:rsidR="007253F8" w:rsidRPr="00A27ACD">
        <w:rPr>
          <w:rFonts w:ascii="Times New Roman"/>
          <w:sz w:val="24"/>
          <w:szCs w:val="24"/>
        </w:rPr>
        <w:t>творческой</w:t>
      </w:r>
      <w:r w:rsidR="005630A3" w:rsidRPr="00A27ACD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A27ACD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A27ACD" w:rsidRDefault="00FF6DF0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п</w:t>
      </w:r>
      <w:r w:rsidR="007253F8" w:rsidRPr="00A27ACD">
        <w:rPr>
          <w:rFonts w:ascii="Times New Roman"/>
          <w:sz w:val="24"/>
          <w:szCs w:val="24"/>
        </w:rPr>
        <w:t>роведение классных часов как часов плодотворного и доверительного общения педагога и школьников</w:t>
      </w:r>
      <w:r w:rsidRPr="00A27ACD">
        <w:rPr>
          <w:rFonts w:ascii="Times New Roman"/>
          <w:sz w:val="24"/>
          <w:szCs w:val="24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A27ACD">
        <w:rPr>
          <w:rFonts w:ascii="Times New Roman"/>
          <w:sz w:val="24"/>
          <w:szCs w:val="24"/>
          <w:lang w:val="ru-RU"/>
        </w:rPr>
        <w:t>я</w:t>
      </w:r>
      <w:r w:rsidRPr="00A27ACD">
        <w:rPr>
          <w:rFonts w:ascii="Times New Roman"/>
          <w:sz w:val="24"/>
          <w:szCs w:val="24"/>
        </w:rPr>
        <w:t xml:space="preserve"> благоприятной среды для общения.</w:t>
      </w:r>
      <w:r w:rsidR="007253F8" w:rsidRPr="00A27ACD">
        <w:rPr>
          <w:rFonts w:ascii="Times New Roman"/>
          <w:sz w:val="24"/>
          <w:szCs w:val="24"/>
        </w:rPr>
        <w:t xml:space="preserve"> </w:t>
      </w:r>
    </w:p>
    <w:p w:rsidR="007253F8" w:rsidRPr="00A27ACD" w:rsidRDefault="00FF6DF0" w:rsidP="00A27ACD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A27ACD">
        <w:rPr>
          <w:rStyle w:val="CharAttribute504"/>
          <w:rFonts w:eastAsia="№Е"/>
          <w:sz w:val="24"/>
          <w:szCs w:val="24"/>
        </w:rPr>
        <w:t>с</w:t>
      </w:r>
      <w:r w:rsidR="007253F8" w:rsidRPr="00A27ACD">
        <w:rPr>
          <w:rStyle w:val="CharAttribute504"/>
          <w:rFonts w:eastAsia="№Е"/>
          <w:sz w:val="24"/>
          <w:szCs w:val="24"/>
        </w:rPr>
        <w:t xml:space="preserve">плочение коллектива класса через: </w:t>
      </w:r>
      <w:r w:rsidR="007253F8" w:rsidRPr="00A27ACD">
        <w:rPr>
          <w:rFonts w:ascii="Times New Roman" w:eastAsia="Tahoma"/>
          <w:sz w:val="24"/>
          <w:szCs w:val="24"/>
        </w:rPr>
        <w:t>и</w:t>
      </w:r>
      <w:r w:rsidR="007253F8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командообразование; </w:t>
      </w:r>
      <w:r w:rsidRPr="00A27ACD">
        <w:rPr>
          <w:rFonts w:ascii="Times New Roman"/>
          <w:sz w:val="24"/>
          <w:szCs w:val="24"/>
        </w:rPr>
        <w:t>в</w:t>
      </w:r>
      <w:r w:rsidR="007253F8" w:rsidRPr="00A27ACD">
        <w:rPr>
          <w:rFonts w:ascii="Times New Roman"/>
          <w:sz w:val="24"/>
          <w:szCs w:val="24"/>
        </w:rPr>
        <w:t>ыработк</w:t>
      </w:r>
      <w:r w:rsidRPr="00A27ACD">
        <w:rPr>
          <w:rFonts w:ascii="Times New Roman"/>
          <w:sz w:val="24"/>
          <w:szCs w:val="24"/>
        </w:rPr>
        <w:t>а</w:t>
      </w:r>
      <w:r w:rsidR="007253F8" w:rsidRPr="00A27ACD">
        <w:rPr>
          <w:rFonts w:ascii="Times New Roman"/>
          <w:sz w:val="24"/>
          <w:szCs w:val="24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A27ACD">
        <w:rPr>
          <w:rFonts w:ascii="Times New Roman"/>
          <w:sz w:val="24"/>
          <w:szCs w:val="24"/>
        </w:rPr>
        <w:t xml:space="preserve"> в школе</w:t>
      </w:r>
      <w:r w:rsidR="007253F8" w:rsidRPr="00A27ACD">
        <w:rPr>
          <w:rFonts w:ascii="Times New Roman"/>
          <w:sz w:val="24"/>
          <w:szCs w:val="24"/>
        </w:rPr>
        <w:t xml:space="preserve">. </w:t>
      </w:r>
    </w:p>
    <w:p w:rsidR="00A27ACD" w:rsidRPr="00A27ACD" w:rsidRDefault="00A27ACD" w:rsidP="00A27ACD">
      <w:pPr>
        <w:pStyle w:val="a3"/>
        <w:tabs>
          <w:tab w:val="left" w:pos="993"/>
          <w:tab w:val="left" w:pos="1310"/>
        </w:tabs>
        <w:ind w:left="567"/>
        <w:contextualSpacing/>
        <w:rPr>
          <w:rFonts w:ascii="Times New Roman"/>
          <w:sz w:val="24"/>
          <w:szCs w:val="24"/>
        </w:rPr>
      </w:pPr>
    </w:p>
    <w:p w:rsidR="007253F8" w:rsidRDefault="003E5884" w:rsidP="00A27ACD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A27ACD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A27AC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A27ACD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</w:t>
      </w:r>
      <w:r w:rsidR="005F22E1" w:rsidRPr="00A27ACD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A27AC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A27ACD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A27AC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A27ACD" w:rsidRPr="00A27ACD" w:rsidRDefault="00A27ACD" w:rsidP="00A27ACD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</w:p>
    <w:p w:rsidR="004B6F9E" w:rsidRPr="00A27ACD" w:rsidRDefault="005F22E1" w:rsidP="00A27AC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и</w:t>
      </w:r>
      <w:r w:rsidR="004B6F9E" w:rsidRPr="00A27ACD">
        <w:rPr>
          <w:rFonts w:ascii="Times New Roman"/>
          <w:sz w:val="24"/>
          <w:szCs w:val="24"/>
        </w:rPr>
        <w:t>зучение особенностей личностного развития учащихся класса</w:t>
      </w:r>
      <w:r w:rsidRPr="00A27ACD">
        <w:rPr>
          <w:rFonts w:ascii="Times New Roman"/>
          <w:sz w:val="24"/>
          <w:szCs w:val="24"/>
        </w:rPr>
        <w:t xml:space="preserve"> через н</w:t>
      </w:r>
      <w:r w:rsidR="004B6F9E" w:rsidRPr="00A27ACD">
        <w:rPr>
          <w:rFonts w:ascii="Times New Roman"/>
          <w:sz w:val="24"/>
          <w:szCs w:val="24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A27ACD">
        <w:rPr>
          <w:rFonts w:ascii="Times New Roman"/>
          <w:sz w:val="24"/>
          <w:szCs w:val="24"/>
        </w:rPr>
        <w:t>; р</w:t>
      </w:r>
      <w:r w:rsidR="004B6F9E" w:rsidRPr="00A27ACD">
        <w:rPr>
          <w:rFonts w:ascii="Times New Roman"/>
          <w:sz w:val="24"/>
          <w:szCs w:val="24"/>
        </w:rPr>
        <w:t>езультаты наблюдения сверяются с результатами бесед классного руководителя с родителями школьников, с преподающими в е</w:t>
      </w:r>
      <w:r w:rsidR="00857ADA" w:rsidRPr="00A27ACD">
        <w:rPr>
          <w:rFonts w:ascii="Times New Roman"/>
          <w:sz w:val="24"/>
          <w:szCs w:val="24"/>
        </w:rPr>
        <w:t>го классе учителями</w:t>
      </w:r>
      <w:r w:rsidR="00857ADA" w:rsidRPr="00A27ACD">
        <w:rPr>
          <w:rFonts w:ascii="Times New Roman"/>
          <w:sz w:val="24"/>
          <w:szCs w:val="24"/>
          <w:lang w:val="ru-RU"/>
        </w:rPr>
        <w:t>.</w:t>
      </w:r>
      <w:r w:rsidR="004B6F9E" w:rsidRPr="00A27ACD">
        <w:rPr>
          <w:rFonts w:ascii="Times New Roman"/>
          <w:sz w:val="24"/>
          <w:szCs w:val="24"/>
        </w:rPr>
        <w:t xml:space="preserve"> </w:t>
      </w:r>
    </w:p>
    <w:p w:rsidR="001252B9" w:rsidRPr="00A27ACD" w:rsidRDefault="001252B9" w:rsidP="00A27AC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поддержка ребенка в решении важных для него жизненных проблем (налаживани</w:t>
      </w:r>
      <w:r w:rsidR="001E33D2" w:rsidRPr="00A27ACD">
        <w:rPr>
          <w:rFonts w:ascii="Times New Roman"/>
          <w:sz w:val="24"/>
          <w:szCs w:val="24"/>
          <w:lang w:val="ru-RU"/>
        </w:rPr>
        <w:t>е</w:t>
      </w:r>
      <w:r w:rsidRPr="00A27ACD">
        <w:rPr>
          <w:rFonts w:ascii="Times New Roman"/>
          <w:sz w:val="24"/>
          <w:szCs w:val="24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A27ACD">
        <w:rPr>
          <w:rFonts w:ascii="Times New Roman"/>
          <w:sz w:val="24"/>
          <w:szCs w:val="24"/>
          <w:lang w:val="ru-RU"/>
        </w:rPr>
        <w:t>ь</w:t>
      </w:r>
      <w:r w:rsidRPr="00A27ACD">
        <w:rPr>
          <w:rFonts w:asci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A27ACD" w:rsidRDefault="005F22E1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>и</w:t>
      </w:r>
      <w:r w:rsidR="004B6F9E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ндивидуальная работа со школьниками класса, направленная на заполнение ими </w:t>
      </w: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>личных п</w:t>
      </w:r>
      <w:r w:rsidR="004B6F9E" w:rsidRPr="00A27ACD">
        <w:rPr>
          <w:rStyle w:val="CharAttribute501"/>
          <w:rFonts w:eastAsia="№Е"/>
          <w:i w:val="0"/>
          <w:sz w:val="24"/>
          <w:szCs w:val="24"/>
          <w:u w:val="none"/>
        </w:rPr>
        <w:t>ортфолио</w:t>
      </w: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, в которых </w:t>
      </w:r>
      <w:r w:rsidR="004B6F9E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</w:t>
      </w:r>
      <w:r w:rsidR="004B6F9E" w:rsidRPr="00A27ACD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 xml:space="preserve">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A27ACD" w:rsidRDefault="001252B9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коррек</w:t>
      </w:r>
      <w:r w:rsidR="005B11AF" w:rsidRPr="00A27ACD">
        <w:rPr>
          <w:rFonts w:ascii="Times New Roman"/>
          <w:sz w:val="24"/>
          <w:szCs w:val="24"/>
        </w:rPr>
        <w:t>ция</w:t>
      </w:r>
      <w:r w:rsidRPr="00A27ACD">
        <w:rPr>
          <w:rFonts w:ascii="Times New Roman"/>
          <w:sz w:val="24"/>
          <w:szCs w:val="24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</w:t>
      </w:r>
      <w:r w:rsidR="00857ADA" w:rsidRPr="00A27ACD">
        <w:rPr>
          <w:rFonts w:ascii="Times New Roman"/>
          <w:sz w:val="24"/>
          <w:szCs w:val="24"/>
        </w:rPr>
        <w:t>проводимые</w:t>
      </w:r>
      <w:r w:rsidRPr="00A27ACD">
        <w:rPr>
          <w:rFonts w:ascii="Times New Roman"/>
          <w:sz w:val="24"/>
          <w:szCs w:val="24"/>
        </w:rPr>
        <w:t xml:space="preserve"> тренинги общения; через предложение взять на себя ответственно</w:t>
      </w:r>
      <w:r w:rsidR="00F37BD9" w:rsidRPr="00A27ACD">
        <w:rPr>
          <w:rFonts w:ascii="Times New Roman"/>
          <w:sz w:val="24"/>
          <w:szCs w:val="24"/>
        </w:rPr>
        <w:t>сть за то или иное поручение в классе.</w:t>
      </w:r>
    </w:p>
    <w:p w:rsidR="00A27ACD" w:rsidRPr="00A27ACD" w:rsidRDefault="00A27ACD" w:rsidP="00A27ACD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i w:val="0"/>
          <w:sz w:val="24"/>
          <w:szCs w:val="24"/>
          <w:u w:val="none"/>
        </w:rPr>
      </w:pPr>
    </w:p>
    <w:p w:rsidR="005F22E1" w:rsidRDefault="005F22E1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27ACD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A27ACD" w:rsidRPr="00A27ACD" w:rsidRDefault="00A27ACD" w:rsidP="00A27ACD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</w:p>
    <w:p w:rsidR="005B11AF" w:rsidRPr="00A27ACD" w:rsidRDefault="005B11AF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A27ACD">
        <w:rPr>
          <w:rFonts w:ascii="Times New Roman"/>
          <w:sz w:val="24"/>
          <w:szCs w:val="24"/>
        </w:rPr>
        <w:t>, на</w:t>
      </w:r>
      <w:r w:rsidRPr="00A27ACD">
        <w:rPr>
          <w:rFonts w:ascii="Times New Roman"/>
          <w:sz w:val="24"/>
          <w:szCs w:val="24"/>
        </w:rPr>
        <w:t xml:space="preserve"> предупреждение и разрешение конфликтов между учителями и учащимися;</w:t>
      </w:r>
    </w:p>
    <w:p w:rsidR="005B11AF" w:rsidRPr="00A27ACD" w:rsidRDefault="005B11AF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A27ACD">
        <w:rPr>
          <w:rFonts w:ascii="Times New Roman"/>
          <w:sz w:val="24"/>
          <w:szCs w:val="24"/>
        </w:rPr>
        <w:t>влияний на школьников</w:t>
      </w:r>
      <w:r w:rsidRPr="00A27ACD">
        <w:rPr>
          <w:rFonts w:ascii="Times New Roman"/>
          <w:sz w:val="24"/>
          <w:szCs w:val="24"/>
        </w:rPr>
        <w:t>;</w:t>
      </w:r>
    </w:p>
    <w:p w:rsidR="005B11AF" w:rsidRPr="00A27ACD" w:rsidRDefault="005B11AF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</w:t>
      </w:r>
      <w:r w:rsidR="00201068" w:rsidRPr="00A27ACD">
        <w:rPr>
          <w:rFonts w:ascii="Times New Roman"/>
          <w:sz w:val="24"/>
          <w:szCs w:val="24"/>
          <w:lang w:val="ru-RU"/>
        </w:rPr>
        <w:t>ва</w:t>
      </w:r>
      <w:r w:rsidRPr="00A27ACD">
        <w:rPr>
          <w:rFonts w:ascii="Times New Roman"/>
          <w:sz w:val="24"/>
          <w:szCs w:val="24"/>
        </w:rPr>
        <w:t>ть</w:t>
      </w:r>
      <w:r w:rsidR="00201068" w:rsidRPr="00A27ACD">
        <w:rPr>
          <w:rFonts w:ascii="Times New Roman"/>
          <w:sz w:val="24"/>
          <w:szCs w:val="24"/>
          <w:lang w:val="ru-RU"/>
        </w:rPr>
        <w:t xml:space="preserve"> и понимать </w:t>
      </w:r>
      <w:r w:rsidRPr="00A27ACD">
        <w:rPr>
          <w:rFonts w:ascii="Times New Roman"/>
          <w:sz w:val="24"/>
          <w:szCs w:val="24"/>
        </w:rPr>
        <w:t xml:space="preserve">своих учеников, увидев их в </w:t>
      </w:r>
      <w:r w:rsidR="00677E76" w:rsidRPr="00A27ACD">
        <w:rPr>
          <w:rFonts w:ascii="Times New Roman"/>
          <w:sz w:val="24"/>
          <w:szCs w:val="24"/>
        </w:rPr>
        <w:t>иной, отличной</w:t>
      </w:r>
      <w:r w:rsidRPr="00A27ACD">
        <w:rPr>
          <w:rFonts w:ascii="Times New Roman"/>
          <w:sz w:val="24"/>
          <w:szCs w:val="24"/>
        </w:rPr>
        <w:t xml:space="preserve"> от учебной</w:t>
      </w:r>
      <w:r w:rsidR="00602170" w:rsidRPr="00A27ACD">
        <w:rPr>
          <w:rFonts w:ascii="Times New Roman"/>
          <w:sz w:val="24"/>
          <w:szCs w:val="24"/>
        </w:rPr>
        <w:t>,</w:t>
      </w:r>
      <w:r w:rsidRPr="00A27ACD">
        <w:rPr>
          <w:rFonts w:ascii="Times New Roman"/>
          <w:sz w:val="24"/>
          <w:szCs w:val="24"/>
        </w:rPr>
        <w:t xml:space="preserve"> обстановке;</w:t>
      </w:r>
    </w:p>
    <w:p w:rsidR="005B11AF" w:rsidRPr="00A27ACD" w:rsidRDefault="005B11AF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27ACD" w:rsidRPr="00A27ACD" w:rsidRDefault="00A27ACD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1252B9" w:rsidRDefault="00677E76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27ACD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A27ACD" w:rsidRPr="00A27ACD" w:rsidRDefault="00A27ACD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</w:p>
    <w:p w:rsidR="00677E76" w:rsidRPr="00A27ACD" w:rsidRDefault="00677E76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A27ACD" w:rsidRDefault="00602170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A27ACD" w:rsidRDefault="006A270D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A27ACD">
        <w:rPr>
          <w:rFonts w:ascii="Times New Roman"/>
          <w:sz w:val="24"/>
          <w:szCs w:val="24"/>
        </w:rPr>
        <w:t>родительски</w:t>
      </w:r>
      <w:r w:rsidRPr="00A27ACD">
        <w:rPr>
          <w:rFonts w:ascii="Times New Roman"/>
          <w:sz w:val="24"/>
          <w:szCs w:val="24"/>
          <w:lang w:val="ru-RU"/>
        </w:rPr>
        <w:t>х</w:t>
      </w:r>
      <w:r w:rsidR="00677E76" w:rsidRPr="00A27ACD">
        <w:rPr>
          <w:rFonts w:ascii="Times New Roman"/>
          <w:sz w:val="24"/>
          <w:szCs w:val="24"/>
        </w:rPr>
        <w:t xml:space="preserve"> собрани</w:t>
      </w:r>
      <w:r w:rsidRPr="00A27ACD">
        <w:rPr>
          <w:rFonts w:ascii="Times New Roman"/>
          <w:sz w:val="24"/>
          <w:szCs w:val="24"/>
          <w:lang w:val="ru-RU"/>
        </w:rPr>
        <w:t>й</w:t>
      </w:r>
      <w:r w:rsidR="00677E76" w:rsidRPr="00A27ACD">
        <w:rPr>
          <w:rFonts w:ascii="Times New Roman"/>
          <w:sz w:val="24"/>
          <w:szCs w:val="24"/>
        </w:rPr>
        <w:t>, происходящи</w:t>
      </w:r>
      <w:r w:rsidRPr="00A27ACD">
        <w:rPr>
          <w:rFonts w:ascii="Times New Roman"/>
          <w:sz w:val="24"/>
          <w:szCs w:val="24"/>
          <w:lang w:val="ru-RU"/>
        </w:rPr>
        <w:t>х</w:t>
      </w:r>
      <w:r w:rsidR="00677E76" w:rsidRPr="00A27ACD">
        <w:rPr>
          <w:rFonts w:ascii="Times New Roman"/>
          <w:sz w:val="24"/>
          <w:szCs w:val="24"/>
        </w:rPr>
        <w:t xml:space="preserve"> в режиме обсуждения наиболее острых проблем обучения и воспитания школьников;</w:t>
      </w:r>
    </w:p>
    <w:p w:rsidR="001252B9" w:rsidRPr="00A27ACD" w:rsidRDefault="006A270D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C49FC" w:rsidRPr="00A27ACD">
        <w:rPr>
          <w:rFonts w:ascii="Times New Roman"/>
          <w:sz w:val="24"/>
          <w:szCs w:val="24"/>
        </w:rPr>
        <w:t>родительск</w:t>
      </w:r>
      <w:r w:rsidR="006C49FC" w:rsidRPr="00A27ACD">
        <w:rPr>
          <w:rFonts w:ascii="Times New Roman"/>
          <w:sz w:val="24"/>
          <w:szCs w:val="24"/>
          <w:lang w:val="ru-RU"/>
        </w:rPr>
        <w:t>ого</w:t>
      </w:r>
      <w:r w:rsidR="00677E76" w:rsidRPr="00A27ACD">
        <w:rPr>
          <w:rFonts w:ascii="Times New Roman"/>
          <w:sz w:val="24"/>
          <w:szCs w:val="24"/>
        </w:rPr>
        <w:t xml:space="preserve"> комитет</w:t>
      </w:r>
      <w:r w:rsidR="006C49FC" w:rsidRPr="00A27ACD">
        <w:rPr>
          <w:rFonts w:ascii="Times New Roman"/>
          <w:sz w:val="24"/>
          <w:szCs w:val="24"/>
          <w:lang w:val="ru-RU"/>
        </w:rPr>
        <w:t>а</w:t>
      </w:r>
      <w:r w:rsidR="006C49FC" w:rsidRPr="00A27ACD">
        <w:rPr>
          <w:rFonts w:ascii="Times New Roman"/>
          <w:sz w:val="24"/>
          <w:szCs w:val="24"/>
        </w:rPr>
        <w:t xml:space="preserve"> </w:t>
      </w:r>
      <w:r w:rsidR="006C49FC" w:rsidRPr="00A27ACD">
        <w:rPr>
          <w:rFonts w:ascii="Times New Roman"/>
          <w:sz w:val="24"/>
          <w:szCs w:val="24"/>
          <w:lang w:val="ru-RU"/>
        </w:rPr>
        <w:t>школы</w:t>
      </w:r>
      <w:r w:rsidR="006C49FC" w:rsidRPr="00A27ACD">
        <w:rPr>
          <w:rFonts w:ascii="Times New Roman"/>
          <w:sz w:val="24"/>
          <w:szCs w:val="24"/>
        </w:rPr>
        <w:t>, участвующ</w:t>
      </w:r>
      <w:r w:rsidR="006C49FC" w:rsidRPr="00A27ACD">
        <w:rPr>
          <w:rFonts w:ascii="Times New Roman"/>
          <w:sz w:val="24"/>
          <w:szCs w:val="24"/>
          <w:lang w:val="ru-RU"/>
        </w:rPr>
        <w:t>его</w:t>
      </w:r>
      <w:r w:rsidR="00677E76" w:rsidRPr="00A27ACD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</w:t>
      </w:r>
      <w:r w:rsidRPr="00A27ACD">
        <w:rPr>
          <w:rFonts w:ascii="Times New Roman"/>
          <w:sz w:val="24"/>
          <w:szCs w:val="24"/>
          <w:lang w:val="ru-RU"/>
        </w:rPr>
        <w:t>обучения</w:t>
      </w:r>
      <w:r w:rsidR="00677E76" w:rsidRPr="00A27ACD">
        <w:rPr>
          <w:rFonts w:ascii="Times New Roman"/>
          <w:sz w:val="24"/>
          <w:szCs w:val="24"/>
        </w:rPr>
        <w:t xml:space="preserve"> их детей;</w:t>
      </w:r>
    </w:p>
    <w:p w:rsidR="001252B9" w:rsidRPr="00A27ACD" w:rsidRDefault="00677E76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 xml:space="preserve">привлечение членов семей школьников </w:t>
      </w:r>
      <w:r w:rsidR="00602170" w:rsidRPr="00A27ACD">
        <w:rPr>
          <w:rFonts w:ascii="Times New Roman"/>
          <w:sz w:val="24"/>
          <w:szCs w:val="24"/>
        </w:rPr>
        <w:t>к</w:t>
      </w:r>
      <w:r w:rsidRPr="00A27ACD">
        <w:rPr>
          <w:rFonts w:ascii="Times New Roman"/>
          <w:sz w:val="24"/>
          <w:szCs w:val="24"/>
        </w:rPr>
        <w:t xml:space="preserve"> организации и проведени</w:t>
      </w:r>
      <w:r w:rsidR="00602170" w:rsidRPr="00A27ACD">
        <w:rPr>
          <w:rFonts w:ascii="Times New Roman"/>
          <w:sz w:val="24"/>
          <w:szCs w:val="24"/>
        </w:rPr>
        <w:t>ю</w:t>
      </w:r>
      <w:r w:rsidRPr="00A27ACD">
        <w:rPr>
          <w:rFonts w:ascii="Times New Roman"/>
          <w:sz w:val="24"/>
          <w:szCs w:val="24"/>
        </w:rPr>
        <w:t xml:space="preserve"> дел класса;</w:t>
      </w:r>
    </w:p>
    <w:p w:rsidR="00677E76" w:rsidRPr="00A27ACD" w:rsidRDefault="006C49FC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 xml:space="preserve">организация на базе </w:t>
      </w:r>
      <w:r w:rsidRPr="00A27ACD">
        <w:rPr>
          <w:rFonts w:ascii="Times New Roman"/>
          <w:sz w:val="24"/>
          <w:szCs w:val="24"/>
          <w:lang w:val="ru-RU"/>
        </w:rPr>
        <w:t>школы</w:t>
      </w:r>
      <w:r w:rsidR="00602170" w:rsidRPr="00A27ACD">
        <w:rPr>
          <w:rFonts w:ascii="Times New Roman"/>
          <w:sz w:val="24"/>
          <w:szCs w:val="24"/>
        </w:rPr>
        <w:t xml:space="preserve"> семейных праздников, конкурсов, соревнований, направленных на сплочение семьи и школы.</w:t>
      </w:r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801F5E" w:rsidRPr="00A27ACD" w:rsidRDefault="004B6F9E" w:rsidP="00A27ACD">
      <w:pPr>
        <w:jc w:val="center"/>
        <w:rPr>
          <w:b/>
          <w:color w:val="000000"/>
          <w:w w:val="0"/>
          <w:sz w:val="24"/>
          <w:lang w:val="ru-RU"/>
        </w:rPr>
      </w:pPr>
      <w:r w:rsidRPr="00A27ACD">
        <w:rPr>
          <w:b/>
          <w:color w:val="000000"/>
          <w:w w:val="0"/>
          <w:sz w:val="24"/>
          <w:lang w:val="ru-RU"/>
        </w:rPr>
        <w:t>3.3.</w:t>
      </w:r>
      <w:bookmarkStart w:id="0" w:name="_Hlk30338243"/>
      <w:r w:rsidR="00AC30EE">
        <w:rPr>
          <w:b/>
          <w:color w:val="000000"/>
          <w:w w:val="0"/>
          <w:sz w:val="24"/>
          <w:lang w:val="ru-RU"/>
        </w:rPr>
        <w:t xml:space="preserve"> Модуль </w:t>
      </w:r>
      <w:r w:rsidR="00801F5E" w:rsidRPr="00A27ACD">
        <w:rPr>
          <w:b/>
          <w:color w:val="000000"/>
          <w:w w:val="0"/>
          <w:sz w:val="24"/>
          <w:lang w:val="ru-RU"/>
        </w:rPr>
        <w:t>«</w:t>
      </w:r>
      <w:r w:rsidR="00321930" w:rsidRPr="00A27ACD">
        <w:rPr>
          <w:b/>
          <w:color w:val="000000"/>
          <w:w w:val="0"/>
          <w:sz w:val="24"/>
          <w:lang w:val="ru-RU"/>
        </w:rPr>
        <w:t>Курсы в</w:t>
      </w:r>
      <w:r w:rsidR="00801F5E" w:rsidRPr="00A27ACD">
        <w:rPr>
          <w:b/>
          <w:color w:val="000000"/>
          <w:w w:val="0"/>
          <w:sz w:val="24"/>
          <w:lang w:val="ru-RU"/>
        </w:rPr>
        <w:t>неурочн</w:t>
      </w:r>
      <w:r w:rsidR="00321930" w:rsidRPr="00A27ACD">
        <w:rPr>
          <w:b/>
          <w:color w:val="000000"/>
          <w:w w:val="0"/>
          <w:sz w:val="24"/>
          <w:lang w:val="ru-RU"/>
        </w:rPr>
        <w:t>ой</w:t>
      </w:r>
      <w:r w:rsidR="00801F5E" w:rsidRPr="00A27ACD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A27ACD">
        <w:rPr>
          <w:b/>
          <w:color w:val="000000"/>
          <w:w w:val="0"/>
          <w:sz w:val="24"/>
          <w:lang w:val="ru-RU"/>
        </w:rPr>
        <w:t>и</w:t>
      </w:r>
      <w:r w:rsidR="00801F5E" w:rsidRPr="00A27ACD">
        <w:rPr>
          <w:b/>
          <w:color w:val="000000"/>
          <w:w w:val="0"/>
          <w:sz w:val="24"/>
          <w:lang w:val="ru-RU"/>
        </w:rPr>
        <w:t>»</w:t>
      </w:r>
      <w:bookmarkEnd w:id="0"/>
    </w:p>
    <w:p w:rsidR="003B1BFB" w:rsidRPr="00A27ACD" w:rsidRDefault="003B1BFB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7B0CF5" w:rsidRPr="00A27ACD" w:rsidRDefault="007B0CF5" w:rsidP="00A27ACD">
      <w:pPr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A27ACD">
        <w:rPr>
          <w:sz w:val="24"/>
          <w:lang w:val="ru-RU"/>
        </w:rPr>
        <w:t xml:space="preserve">преимущественно </w:t>
      </w:r>
      <w:r w:rsidRPr="00A27ACD">
        <w:rPr>
          <w:sz w:val="24"/>
          <w:lang w:val="ru-RU"/>
        </w:rPr>
        <w:t xml:space="preserve">через: </w:t>
      </w:r>
    </w:p>
    <w:p w:rsidR="009C2F4F" w:rsidRPr="00A27ACD" w:rsidRDefault="00566FDE" w:rsidP="00A27ACD">
      <w:pPr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>-</w:t>
      </w:r>
      <w:r w:rsidR="00394DAF" w:rsidRPr="00A27ACD">
        <w:rPr>
          <w:sz w:val="24"/>
          <w:lang w:val="ru-RU"/>
        </w:rPr>
        <w:t xml:space="preserve"> вовлечени</w:t>
      </w:r>
      <w:r w:rsidR="007B0CF5" w:rsidRPr="00A27ACD">
        <w:rPr>
          <w:sz w:val="24"/>
          <w:lang w:val="ru-RU"/>
        </w:rPr>
        <w:t>е</w:t>
      </w:r>
      <w:r w:rsidR="00394DAF" w:rsidRPr="00A27ACD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A27ACD">
        <w:rPr>
          <w:sz w:val="24"/>
          <w:lang w:val="ru-RU"/>
        </w:rPr>
        <w:t>предоставит</w:t>
      </w:r>
      <w:r w:rsidR="009C2F4F" w:rsidRPr="00A27ACD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A27ACD">
        <w:rPr>
          <w:sz w:val="24"/>
          <w:lang w:val="ru-RU"/>
        </w:rPr>
        <w:t>;</w:t>
      </w:r>
    </w:p>
    <w:p w:rsidR="009C2F4F" w:rsidRPr="00A27ACD" w:rsidRDefault="00566FDE" w:rsidP="00A27ACD">
      <w:pPr>
        <w:ind w:right="-1" w:firstLine="567"/>
        <w:rPr>
          <w:rStyle w:val="CharAttribute0"/>
          <w:rFonts w:eastAsia="Batang"/>
          <w:sz w:val="24"/>
          <w:lang w:val="ru-RU"/>
        </w:rPr>
      </w:pPr>
      <w:r w:rsidRPr="00A27ACD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A27ACD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A27ACD">
        <w:rPr>
          <w:rStyle w:val="CharAttribute0"/>
          <w:rFonts w:eastAsia="Batang"/>
          <w:sz w:val="24"/>
          <w:lang w:val="ru-RU"/>
        </w:rPr>
        <w:t>е</w:t>
      </w:r>
      <w:r w:rsidR="00633987" w:rsidRPr="00A27ACD">
        <w:rPr>
          <w:rStyle w:val="CharAttribute0"/>
          <w:rFonts w:eastAsia="Batang"/>
          <w:sz w:val="24"/>
          <w:lang w:val="ru-RU"/>
        </w:rPr>
        <w:t xml:space="preserve"> </w:t>
      </w:r>
      <w:r w:rsidR="00967A47" w:rsidRPr="00A27ACD">
        <w:rPr>
          <w:rStyle w:val="CharAttribute0"/>
          <w:rFonts w:eastAsia="Batang"/>
          <w:sz w:val="24"/>
          <w:lang w:val="ru-RU"/>
        </w:rPr>
        <w:t>в кружках</w:t>
      </w:r>
      <w:r w:rsidRPr="00A27ACD">
        <w:rPr>
          <w:sz w:val="24"/>
          <w:lang w:val="ru-RU"/>
        </w:rPr>
        <w:t xml:space="preserve"> детско-взрослы</w:t>
      </w:r>
      <w:r w:rsidR="009B33C4" w:rsidRPr="00A27ACD">
        <w:rPr>
          <w:sz w:val="24"/>
          <w:lang w:val="ru-RU"/>
        </w:rPr>
        <w:t>х</w:t>
      </w:r>
      <w:r w:rsidRPr="00A27ACD">
        <w:rPr>
          <w:sz w:val="24"/>
          <w:lang w:val="ru-RU"/>
        </w:rPr>
        <w:t xml:space="preserve"> общност</w:t>
      </w:r>
      <w:r w:rsidR="009B33C4" w:rsidRPr="00A27ACD">
        <w:rPr>
          <w:sz w:val="24"/>
          <w:lang w:val="ru-RU"/>
        </w:rPr>
        <w:t>ей</w:t>
      </w:r>
      <w:r w:rsidRPr="00A27ACD">
        <w:rPr>
          <w:sz w:val="24"/>
          <w:lang w:val="ru-RU"/>
        </w:rPr>
        <w:t>,</w:t>
      </w:r>
      <w:r w:rsidRPr="00A27ACD">
        <w:rPr>
          <w:rStyle w:val="CharAttribute502"/>
          <w:rFonts w:eastAsia="Batang"/>
          <w:sz w:val="24"/>
          <w:lang w:val="ru-RU"/>
        </w:rPr>
        <w:t xml:space="preserve"> </w:t>
      </w:r>
      <w:r w:rsidRPr="00A27ACD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A27ACD">
        <w:rPr>
          <w:sz w:val="24"/>
          <w:lang w:val="ru-RU"/>
        </w:rPr>
        <w:t xml:space="preserve">могли бы </w:t>
      </w:r>
      <w:r w:rsidR="009C2F4F" w:rsidRPr="00A27ACD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A27ACD" w:rsidRDefault="00643313" w:rsidP="00A27ACD">
      <w:pPr>
        <w:tabs>
          <w:tab w:val="left" w:pos="851"/>
        </w:tabs>
        <w:ind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- </w:t>
      </w:r>
      <w:r w:rsidR="00E962D8" w:rsidRPr="00A27ACD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A27ACD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A27ACD" w:rsidRDefault="00E962D8" w:rsidP="00A27ACD">
      <w:pPr>
        <w:tabs>
          <w:tab w:val="left" w:pos="851"/>
        </w:tabs>
        <w:ind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A27ACD" w:rsidRDefault="00E962D8" w:rsidP="00A27ACD">
      <w:pPr>
        <w:tabs>
          <w:tab w:val="left" w:pos="851"/>
        </w:tabs>
        <w:ind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Default="00801F5E" w:rsidP="00A27ACD">
      <w:pPr>
        <w:ind w:firstLine="567"/>
        <w:rPr>
          <w:rStyle w:val="CharAttribute511"/>
          <w:rFonts w:eastAsia="№Е"/>
          <w:sz w:val="24"/>
          <w:lang w:val="ru-RU"/>
        </w:rPr>
      </w:pPr>
      <w:r w:rsidRPr="00A27ACD">
        <w:rPr>
          <w:rStyle w:val="CharAttribute511"/>
          <w:rFonts w:eastAsia="№Е"/>
          <w:sz w:val="24"/>
          <w:lang w:val="ru-RU"/>
        </w:rPr>
        <w:lastRenderedPageBreak/>
        <w:t xml:space="preserve">Реализация воспитательного потенциала курсов внеурочной деятельности происходит в </w:t>
      </w:r>
      <w:r w:rsidR="00FF6179" w:rsidRPr="00A27ACD">
        <w:rPr>
          <w:rStyle w:val="CharAttribute511"/>
          <w:rFonts w:eastAsia="№Е"/>
          <w:sz w:val="24"/>
          <w:lang w:val="ru-RU"/>
        </w:rPr>
        <w:t>рамках следующих</w:t>
      </w:r>
      <w:r w:rsidRPr="00A27ACD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A27ACD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A27ACD">
        <w:rPr>
          <w:rStyle w:val="CharAttribute511"/>
          <w:rFonts w:eastAsia="№Е"/>
          <w:sz w:val="24"/>
          <w:lang w:val="ru-RU"/>
        </w:rPr>
        <w:t xml:space="preserve">ее </w:t>
      </w:r>
      <w:r w:rsidR="007B0CF5" w:rsidRPr="00A27ACD">
        <w:rPr>
          <w:rStyle w:val="CharAttribute511"/>
          <w:rFonts w:eastAsia="№Е"/>
          <w:sz w:val="24"/>
          <w:lang w:val="ru-RU"/>
        </w:rPr>
        <w:t xml:space="preserve">видов </w:t>
      </w:r>
    </w:p>
    <w:p w:rsidR="00A27ACD" w:rsidRPr="00A27ACD" w:rsidRDefault="00A27ACD" w:rsidP="00A27ACD">
      <w:pPr>
        <w:ind w:firstLine="567"/>
        <w:rPr>
          <w:i/>
          <w:sz w:val="24"/>
          <w:lang w:val="ru-RU"/>
        </w:rPr>
      </w:pPr>
    </w:p>
    <w:p w:rsidR="001F5A7D" w:rsidRDefault="00366AD3" w:rsidP="00A27ACD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A27AC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1F5A7D" w:rsidRPr="00A27ACD">
        <w:rPr>
          <w:sz w:val="24"/>
          <w:lang w:val="ru-RU"/>
        </w:rPr>
        <w:t xml:space="preserve">Курсы внеурочной деятельности, направленные на </w:t>
      </w:r>
      <w:r w:rsidR="001F5A7D" w:rsidRPr="00A27ACD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A27ACD">
        <w:rPr>
          <w:sz w:val="24"/>
          <w:lang w:val="ru-RU"/>
        </w:rPr>
        <w:t xml:space="preserve">экономическим, политическим, экологическим, </w:t>
      </w:r>
      <w:r w:rsidR="009E3771" w:rsidRPr="00A27ACD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</w:t>
      </w:r>
      <w:r w:rsidR="009E6270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проблемам нашего общества</w:t>
      </w:r>
      <w:r w:rsidR="009E6270" w:rsidRPr="00A27ACD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</w:p>
    <w:p w:rsidR="00A27ACD" w:rsidRPr="00A27ACD" w:rsidRDefault="00A27ACD" w:rsidP="00A27ACD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6270" w:rsidRDefault="00366AD3" w:rsidP="00A27ACD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A27ACD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9E6270" w:rsidRPr="00A27ACD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="009E6270" w:rsidRPr="00A27ACD">
        <w:rPr>
          <w:sz w:val="24"/>
          <w:lang w:val="ru-RU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A27ACD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A27ACD" w:rsidRPr="00A27ACD" w:rsidRDefault="00A27ACD" w:rsidP="00A27ACD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01F5E" w:rsidRDefault="00801F5E" w:rsidP="00A27ACD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A27ACD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A27AC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A27ACD">
        <w:rPr>
          <w:sz w:val="24"/>
          <w:lang w:val="ru-RU"/>
        </w:rPr>
        <w:t xml:space="preserve">Курсы внеурочной деятельности, направленные </w:t>
      </w:r>
      <w:r w:rsidR="009277C7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A27ACD" w:rsidRPr="00A27ACD" w:rsidRDefault="00A27ACD" w:rsidP="00A27ACD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7D7D71" w:rsidRPr="00A27ACD" w:rsidRDefault="00366AD3" w:rsidP="00A27ACD">
      <w:pPr>
        <w:tabs>
          <w:tab w:val="left" w:pos="851"/>
        </w:tabs>
        <w:ind w:firstLine="567"/>
        <w:rPr>
          <w:sz w:val="24"/>
          <w:lang w:val="ru-RU"/>
        </w:rPr>
      </w:pPr>
      <w:r w:rsidRPr="00A27ACD">
        <w:rPr>
          <w:rStyle w:val="CharAttribute501"/>
          <w:rFonts w:eastAsia="№Е"/>
          <w:b/>
          <w:sz w:val="24"/>
          <w:u w:val="none"/>
          <w:lang w:val="ru-RU"/>
        </w:rPr>
        <w:t>Игровая деятельность</w:t>
      </w:r>
      <w:r w:rsidR="00EE3AD4" w:rsidRPr="00A27AC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E3AD4" w:rsidRPr="00A27ACD">
        <w:rPr>
          <w:sz w:val="24"/>
          <w:lang w:val="ru-RU"/>
        </w:rPr>
        <w:t xml:space="preserve">Курсы внеурочной деятельности, направленные </w:t>
      </w:r>
      <w:r w:rsidR="00EE3AD4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0C704F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у </w:t>
      </w:r>
      <w:r w:rsidR="000C704F" w:rsidRPr="00A27ACD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801F5E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навык</w:t>
      </w:r>
      <w:r w:rsidR="00EE3AD4" w:rsidRPr="00A27ACD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801F5E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конструктивного общения, умени</w:t>
      </w:r>
      <w:r w:rsidR="00EE3AD4" w:rsidRPr="00A27ACD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801F5E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команде. </w:t>
      </w:r>
      <w:r w:rsidR="007D7D71" w:rsidRPr="00A27ACD">
        <w:rPr>
          <w:rStyle w:val="a7"/>
          <w:sz w:val="24"/>
          <w:lang w:val="ru-RU"/>
        </w:rPr>
        <w:t xml:space="preserve"> </w:t>
      </w:r>
    </w:p>
    <w:p w:rsidR="00E35F38" w:rsidRPr="00A27ACD" w:rsidRDefault="00E35F3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E478E3" w:rsidRPr="00A27ACD" w:rsidRDefault="00E478E3" w:rsidP="00A27ACD">
      <w:pPr>
        <w:jc w:val="center"/>
        <w:rPr>
          <w:b/>
          <w:color w:val="000000"/>
          <w:w w:val="0"/>
          <w:sz w:val="24"/>
          <w:lang w:val="ru-RU"/>
        </w:rPr>
      </w:pPr>
      <w:r w:rsidRPr="00A27ACD">
        <w:rPr>
          <w:b/>
          <w:color w:val="000000"/>
          <w:w w:val="0"/>
          <w:sz w:val="24"/>
          <w:lang w:val="ru-RU"/>
        </w:rPr>
        <w:t>3.</w:t>
      </w:r>
      <w:r w:rsidR="004B6F9E" w:rsidRPr="00A27ACD">
        <w:rPr>
          <w:b/>
          <w:color w:val="000000"/>
          <w:w w:val="0"/>
          <w:sz w:val="24"/>
          <w:lang w:val="ru-RU"/>
        </w:rPr>
        <w:t>4</w:t>
      </w:r>
      <w:r w:rsidRPr="00A27ACD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E35F38" w:rsidRPr="00A27ACD" w:rsidRDefault="00E35F38" w:rsidP="00A27ACD">
      <w:pPr>
        <w:jc w:val="center"/>
        <w:rPr>
          <w:b/>
          <w:color w:val="000000"/>
          <w:w w:val="0"/>
          <w:sz w:val="24"/>
          <w:lang w:val="ru-RU"/>
        </w:rPr>
      </w:pPr>
    </w:p>
    <w:p w:rsidR="00967A47" w:rsidRPr="00A27ACD" w:rsidRDefault="00942B61" w:rsidP="00A27ACD">
      <w:pPr>
        <w:adjustRightInd w:val="0"/>
        <w:ind w:right="-1" w:firstLine="567"/>
        <w:rPr>
          <w:i/>
          <w:sz w:val="24"/>
          <w:lang w:val="ru-RU"/>
        </w:rPr>
      </w:pPr>
      <w:r w:rsidRPr="00A27ACD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A27ACD">
        <w:rPr>
          <w:rStyle w:val="CharAttribute512"/>
          <w:rFonts w:eastAsia="№Е"/>
          <w:sz w:val="24"/>
          <w:lang w:val="ru-RU"/>
        </w:rPr>
        <w:t>оспита</w:t>
      </w:r>
      <w:r w:rsidRPr="00A27ACD">
        <w:rPr>
          <w:rStyle w:val="CharAttribute512"/>
          <w:rFonts w:eastAsia="№Е"/>
          <w:sz w:val="24"/>
          <w:lang w:val="ru-RU"/>
        </w:rPr>
        <w:t xml:space="preserve">тельного потенциала урока предполагает </w:t>
      </w:r>
      <w:r w:rsidR="00A27ACD">
        <w:rPr>
          <w:rStyle w:val="CharAttribute512"/>
          <w:rFonts w:eastAsia="№Е"/>
          <w:sz w:val="24"/>
          <w:lang w:val="ru-RU"/>
        </w:rPr>
        <w:t>следующее:</w:t>
      </w:r>
    </w:p>
    <w:p w:rsidR="00A27ACD" w:rsidRDefault="00697692" w:rsidP="00A27ACD">
      <w:pPr>
        <w:numPr>
          <w:ilvl w:val="0"/>
          <w:numId w:val="10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275438"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становление доверительных отношений </w:t>
      </w:r>
      <w:r w:rsidR="00A27ACD">
        <w:rPr>
          <w:rStyle w:val="CharAttribute501"/>
          <w:rFonts w:eastAsia="№Е"/>
          <w:i w:val="0"/>
          <w:sz w:val="24"/>
          <w:u w:val="none"/>
          <w:lang w:val="ru-RU"/>
        </w:rPr>
        <w:t>между учителем и его учениками</w:t>
      </w:r>
    </w:p>
    <w:p w:rsidR="00275438" w:rsidRPr="00A27ACD" w:rsidRDefault="00275438" w:rsidP="00A27ACD">
      <w:p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>способствующ</w:t>
      </w:r>
      <w:r w:rsidR="00135D95" w:rsidRPr="00A27ACD">
        <w:rPr>
          <w:rStyle w:val="CharAttribute501"/>
          <w:rFonts w:eastAsia="№Е"/>
          <w:i w:val="0"/>
          <w:sz w:val="24"/>
          <w:u w:val="none"/>
          <w:lang w:val="ru-RU"/>
        </w:rPr>
        <w:t>их</w:t>
      </w:r>
      <w:r w:rsidRPr="00A27AC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A27ACD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5545BF" w:rsidRPr="00A27ACD" w:rsidRDefault="005545BF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A27ACD">
        <w:rPr>
          <w:rStyle w:val="CharAttribute501"/>
          <w:rFonts w:eastAsia="№Е"/>
          <w:i w:val="0"/>
          <w:sz w:val="24"/>
          <w:szCs w:val="24"/>
          <w:u w:val="none"/>
        </w:rPr>
        <w:t>;</w:t>
      </w: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</w:p>
    <w:p w:rsidR="009B03A7" w:rsidRPr="00A27ACD" w:rsidRDefault="00697692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>п</w:t>
      </w:r>
      <w:r w:rsidR="00FA5EDE" w:rsidRPr="00A27ACD">
        <w:rPr>
          <w:rStyle w:val="CharAttribute501"/>
          <w:rFonts w:eastAsia="№Е"/>
          <w:i w:val="0"/>
          <w:sz w:val="24"/>
          <w:szCs w:val="24"/>
          <w:u w:val="none"/>
        </w:rPr>
        <w:t>ривлечение внимания школьников к ценностному аспекту изучаемых на уроках явлений, о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рганизация </w:t>
      </w:r>
      <w:r w:rsidR="00FA5EDE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их 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работы с </w:t>
      </w:r>
      <w:r w:rsidR="00FA5EDE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получаемой на уроке </w:t>
      </w: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>социально значимой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информацией – инициирование </w:t>
      </w: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ее 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обсуждения, высказывания учащимися своего мнения по ее поводу, </w:t>
      </w:r>
      <w:r w:rsidR="00017891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выработки 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>своего к ней</w:t>
      </w: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отношения</w:t>
      </w:r>
      <w:r w:rsidR="000C36D7" w:rsidRPr="00A27ACD">
        <w:rPr>
          <w:rStyle w:val="CharAttribute501"/>
          <w:rFonts w:eastAsia="№Е"/>
          <w:i w:val="0"/>
          <w:sz w:val="24"/>
          <w:szCs w:val="24"/>
          <w:u w:val="none"/>
        </w:rPr>
        <w:t>;</w:t>
      </w:r>
      <w:r w:rsidR="009B03A7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</w:p>
    <w:p w:rsidR="005545BF" w:rsidRPr="00A27ACD" w:rsidRDefault="005545BF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A27ACD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A27ACD">
        <w:rPr>
          <w:rFonts w:ascii="Times New Roman"/>
          <w:sz w:val="24"/>
          <w:szCs w:val="24"/>
        </w:rPr>
        <w:t>;</w:t>
      </w:r>
    </w:p>
    <w:p w:rsidR="001B4A68" w:rsidRPr="00A27ACD" w:rsidRDefault="005545BF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>применение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на уроке интерактивных форм работы </w:t>
      </w:r>
      <w:r w:rsidR="008D67C9" w:rsidRPr="00A27ACD">
        <w:rPr>
          <w:rStyle w:val="CharAttribute501"/>
          <w:rFonts w:eastAsia="№Е"/>
          <w:i w:val="0"/>
          <w:sz w:val="24"/>
          <w:szCs w:val="24"/>
          <w:u w:val="none"/>
        </w:rPr>
        <w:t>учащихся: интеллектуальных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игр</w:t>
      </w:r>
      <w:r w:rsidR="000D30E6" w:rsidRPr="00A27ACD">
        <w:rPr>
          <w:rStyle w:val="CharAttribute501"/>
          <w:rFonts w:eastAsia="№Е"/>
          <w:i w:val="0"/>
          <w:sz w:val="24"/>
          <w:szCs w:val="24"/>
          <w:u w:val="none"/>
        </w:rPr>
        <w:t>, стимулирующи</w:t>
      </w:r>
      <w:r w:rsidR="00697692" w:rsidRPr="00A27ACD">
        <w:rPr>
          <w:rStyle w:val="CharAttribute501"/>
          <w:rFonts w:eastAsia="№Е"/>
          <w:i w:val="0"/>
          <w:sz w:val="24"/>
          <w:szCs w:val="24"/>
          <w:u w:val="none"/>
        </w:rPr>
        <w:t>х</w:t>
      </w:r>
      <w:r w:rsidR="000D30E6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познавательную мотивацию школьников</w:t>
      </w:r>
      <w:r w:rsidR="00697692" w:rsidRPr="00A27ACD">
        <w:rPr>
          <w:rStyle w:val="CharAttribute501"/>
          <w:rFonts w:eastAsia="№Е"/>
          <w:i w:val="0"/>
          <w:sz w:val="24"/>
          <w:szCs w:val="24"/>
          <w:u w:val="none"/>
        </w:rPr>
        <w:t>;</w:t>
      </w:r>
      <w:r w:rsidR="00967A47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 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дискуссий</w:t>
      </w:r>
      <w:r w:rsidR="000C36D7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, 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>которые дают учащимся возможность приобрести опыт ведения конструктивного диалога</w:t>
      </w:r>
      <w:r w:rsidR="000C36D7" w:rsidRPr="00A27ACD">
        <w:rPr>
          <w:rStyle w:val="CharAttribute501"/>
          <w:rFonts w:eastAsia="№Е"/>
          <w:i w:val="0"/>
          <w:sz w:val="24"/>
          <w:szCs w:val="24"/>
          <w:u w:val="none"/>
        </w:rPr>
        <w:t>;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r w:rsidR="001B4A68" w:rsidRPr="00A27ACD">
        <w:rPr>
          <w:rStyle w:val="CharAttribute501"/>
          <w:rFonts w:eastAsia="№Е"/>
          <w:i w:val="0"/>
          <w:sz w:val="24"/>
          <w:szCs w:val="24"/>
          <w:u w:val="none"/>
        </w:rPr>
        <w:t>групповой работы или работы в парах</w:t>
      </w:r>
      <w:r w:rsidR="000C36D7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, которые </w:t>
      </w:r>
      <w:r w:rsidR="001B4A68" w:rsidRPr="00A27ACD">
        <w:rPr>
          <w:rFonts w:ascii="Times New Roman"/>
          <w:sz w:val="24"/>
          <w:szCs w:val="24"/>
        </w:rPr>
        <w:t xml:space="preserve">учат школьников </w:t>
      </w:r>
      <w:r w:rsidR="004E509D" w:rsidRPr="00A27ACD">
        <w:rPr>
          <w:rFonts w:ascii="Times New Roman"/>
          <w:sz w:val="24"/>
          <w:szCs w:val="24"/>
        </w:rPr>
        <w:t>командной работе</w:t>
      </w:r>
      <w:r w:rsidR="000C36D7" w:rsidRPr="00A27ACD">
        <w:rPr>
          <w:rFonts w:ascii="Times New Roman"/>
          <w:sz w:val="24"/>
          <w:szCs w:val="24"/>
        </w:rPr>
        <w:t xml:space="preserve"> и </w:t>
      </w:r>
      <w:r w:rsidR="006C50E7" w:rsidRPr="00A27ACD">
        <w:rPr>
          <w:rFonts w:ascii="Times New Roman"/>
          <w:sz w:val="24"/>
          <w:szCs w:val="24"/>
        </w:rPr>
        <w:t>взаимодействию с другими детьми</w:t>
      </w:r>
      <w:r w:rsidR="000C36D7" w:rsidRPr="00A27ACD">
        <w:rPr>
          <w:rFonts w:ascii="Times New Roman"/>
          <w:sz w:val="24"/>
          <w:szCs w:val="24"/>
        </w:rPr>
        <w:t>;</w:t>
      </w:r>
      <w:r w:rsidR="001B4A68" w:rsidRPr="00A27ACD">
        <w:rPr>
          <w:rFonts w:ascii="Times New Roman"/>
          <w:sz w:val="24"/>
          <w:szCs w:val="24"/>
        </w:rPr>
        <w:t xml:space="preserve">  </w:t>
      </w:r>
    </w:p>
    <w:p w:rsidR="006820F6" w:rsidRPr="00A27ACD" w:rsidRDefault="006820F6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46AE0" w:rsidRPr="00A27ACD" w:rsidRDefault="000C36D7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>и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, что 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t xml:space="preserve">даст </w:t>
      </w:r>
      <w:r w:rsidR="00246AE0" w:rsidRPr="00A27ACD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A27ACD">
        <w:rPr>
          <w:rStyle w:val="CharAttribute501"/>
          <w:rFonts w:eastAsia="№Е"/>
          <w:i w:val="0"/>
          <w:sz w:val="24"/>
          <w:szCs w:val="24"/>
          <w:u w:val="none"/>
        </w:rPr>
        <w:t>.</w:t>
      </w:r>
    </w:p>
    <w:p w:rsidR="00E35F38" w:rsidRPr="00A27ACD" w:rsidRDefault="00E35F38" w:rsidP="00A27AC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B722D1" w:rsidRDefault="00B722D1" w:rsidP="00A27AC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A27ACD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A27ACD" w:rsidRPr="00A27ACD" w:rsidRDefault="00A27ACD" w:rsidP="00A27AC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3B728E" w:rsidRPr="00A27ACD" w:rsidRDefault="00072168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A27ACD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A27ACD">
        <w:rPr>
          <w:sz w:val="24"/>
          <w:lang w:val="ru-RU"/>
        </w:rPr>
        <w:t xml:space="preserve">– </w:t>
      </w:r>
      <w:r w:rsidRPr="00A27ACD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Pr="0079642A">
        <w:rPr>
          <w:sz w:val="24"/>
          <w:lang w:val="ru-RU"/>
        </w:rPr>
        <w:t xml:space="preserve">Это то, что готовит их к взрослой жизни. </w:t>
      </w:r>
      <w:r w:rsidR="00117338" w:rsidRPr="00A27ACD">
        <w:rPr>
          <w:sz w:val="24"/>
          <w:lang w:val="ru-RU"/>
        </w:rPr>
        <w:t xml:space="preserve">Поскольку учащимся </w:t>
      </w:r>
      <w:r w:rsidR="00AA7C5B" w:rsidRPr="00A27ACD">
        <w:rPr>
          <w:sz w:val="24"/>
          <w:lang w:val="ru-RU"/>
        </w:rPr>
        <w:t xml:space="preserve">младших и подростковых классов </w:t>
      </w:r>
      <w:r w:rsidR="00117338" w:rsidRPr="00A27ACD">
        <w:rPr>
          <w:sz w:val="24"/>
          <w:lang w:val="ru-RU"/>
        </w:rPr>
        <w:t>не всегда удается самостоятельно</w:t>
      </w:r>
      <w:r w:rsidR="00426755" w:rsidRPr="00A27ACD">
        <w:rPr>
          <w:sz w:val="24"/>
          <w:lang w:val="ru-RU"/>
        </w:rPr>
        <w:t xml:space="preserve"> организовать</w:t>
      </w:r>
      <w:r w:rsidR="00163412" w:rsidRPr="00A27ACD">
        <w:rPr>
          <w:sz w:val="24"/>
          <w:lang w:val="ru-RU"/>
        </w:rPr>
        <w:t xml:space="preserve"> свою деятельность, </w:t>
      </w:r>
      <w:r w:rsidR="00426755" w:rsidRPr="00A27ACD">
        <w:rPr>
          <w:sz w:val="24"/>
          <w:lang w:val="ru-RU"/>
        </w:rPr>
        <w:t xml:space="preserve">детское самоуправление иногда </w:t>
      </w:r>
      <w:r w:rsidR="00163412" w:rsidRPr="00A27ACD">
        <w:rPr>
          <w:sz w:val="24"/>
          <w:lang w:val="ru-RU"/>
        </w:rPr>
        <w:t xml:space="preserve">и на время </w:t>
      </w:r>
      <w:r w:rsidR="00426755" w:rsidRPr="00A27ACD">
        <w:rPr>
          <w:sz w:val="24"/>
          <w:lang w:val="ru-RU"/>
        </w:rPr>
        <w:t xml:space="preserve">может трансформироваться </w:t>
      </w:r>
      <w:r w:rsidR="0041218B" w:rsidRPr="00A27ACD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A27ACD">
        <w:rPr>
          <w:sz w:val="24"/>
          <w:lang w:val="ru-RU"/>
        </w:rPr>
        <w:t xml:space="preserve">в детско-взрослое самоуправление. </w:t>
      </w:r>
    </w:p>
    <w:p w:rsidR="00E35F38" w:rsidRPr="00A27ACD" w:rsidRDefault="00E35F38" w:rsidP="00A27ACD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</w:p>
    <w:p w:rsidR="006E0C60" w:rsidRPr="00A27ACD" w:rsidRDefault="006E0C60" w:rsidP="00A27ACD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A27ACD">
        <w:rPr>
          <w:b/>
          <w:i/>
          <w:sz w:val="24"/>
          <w:lang w:val="ru-RU"/>
        </w:rPr>
        <w:t>На уровне школы:</w:t>
      </w:r>
    </w:p>
    <w:p w:rsidR="006E0C60" w:rsidRPr="00A27ACD" w:rsidRDefault="006E0C60" w:rsidP="00A27AC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4"/>
          <w:szCs w:val="24"/>
        </w:rPr>
      </w:pPr>
    </w:p>
    <w:p w:rsidR="001573B2" w:rsidRPr="00A27ACD" w:rsidRDefault="001573B2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27ACD">
        <w:rPr>
          <w:rFonts w:asci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A27ACD" w:rsidRDefault="001573B2" w:rsidP="00A27AC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</w:rPr>
      </w:pPr>
      <w:r w:rsidRPr="00A27ACD">
        <w:rPr>
          <w:rFonts w:ascii="Times New Roman"/>
          <w:iCs/>
          <w:sz w:val="24"/>
          <w:szCs w:val="24"/>
        </w:rPr>
        <w:t xml:space="preserve">. </w:t>
      </w:r>
    </w:p>
    <w:p w:rsidR="001573B2" w:rsidRDefault="001573B2" w:rsidP="00A27ACD">
      <w:pPr>
        <w:tabs>
          <w:tab w:val="left" w:pos="851"/>
        </w:tabs>
        <w:ind w:firstLine="567"/>
        <w:rPr>
          <w:bCs/>
          <w:i/>
          <w:sz w:val="24"/>
          <w:lang w:val="ru-RU"/>
        </w:rPr>
      </w:pPr>
      <w:r w:rsidRPr="00A27ACD">
        <w:rPr>
          <w:b/>
          <w:i/>
          <w:sz w:val="24"/>
          <w:lang w:val="ru-RU"/>
        </w:rPr>
        <w:t>На уровне классов</w:t>
      </w:r>
      <w:r w:rsidRPr="00A27ACD">
        <w:rPr>
          <w:bCs/>
          <w:i/>
          <w:sz w:val="24"/>
          <w:lang w:val="ru-RU"/>
        </w:rPr>
        <w:t>:</w:t>
      </w:r>
    </w:p>
    <w:p w:rsidR="00A27ACD" w:rsidRPr="00A27ACD" w:rsidRDefault="00A27ACD" w:rsidP="00A27ACD">
      <w:pPr>
        <w:tabs>
          <w:tab w:val="left" w:pos="851"/>
        </w:tabs>
        <w:ind w:firstLine="567"/>
        <w:rPr>
          <w:bCs/>
          <w:i/>
          <w:sz w:val="24"/>
          <w:lang w:val="ru-RU"/>
        </w:rPr>
      </w:pPr>
    </w:p>
    <w:p w:rsidR="003B728E" w:rsidRPr="00A27ACD" w:rsidRDefault="003B728E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iCs/>
          <w:sz w:val="24"/>
          <w:szCs w:val="24"/>
        </w:rPr>
        <w:t xml:space="preserve">через </w:t>
      </w:r>
      <w:r w:rsidR="001573B2" w:rsidRPr="00A27ACD">
        <w:rPr>
          <w:rFonts w:ascii="Times New Roman"/>
          <w:sz w:val="24"/>
          <w:szCs w:val="24"/>
        </w:rPr>
        <w:t>деятельность выборных по инициативе и предложениям учащихся класса лидеров (например, старост, дежурных командиров</w:t>
      </w:r>
      <w:r w:rsidRPr="00A27ACD">
        <w:rPr>
          <w:rFonts w:ascii="Times New Roman"/>
          <w:sz w:val="24"/>
          <w:szCs w:val="24"/>
        </w:rPr>
        <w:t>),</w:t>
      </w:r>
      <w:r w:rsidR="001573B2" w:rsidRPr="00A27ACD">
        <w:rPr>
          <w:rFonts w:ascii="Times New Roman"/>
          <w:sz w:val="24"/>
          <w:szCs w:val="24"/>
        </w:rPr>
        <w:t xml:space="preserve"> представляющих интересы класса в </w:t>
      </w:r>
      <w:r w:rsidRPr="00A27ACD">
        <w:rPr>
          <w:rFonts w:ascii="Times New Roman"/>
          <w:sz w:val="24"/>
          <w:szCs w:val="24"/>
        </w:rPr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B728E" w:rsidRPr="00A27ACD" w:rsidRDefault="003B728E" w:rsidP="00A27AC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4"/>
          <w:szCs w:val="24"/>
        </w:rPr>
      </w:pPr>
      <w:r w:rsidRPr="00A27ACD">
        <w:rPr>
          <w:rFonts w:ascii="Times New Roman" w:eastAsia="Calibri"/>
          <w:sz w:val="24"/>
          <w:szCs w:val="24"/>
          <w:lang w:eastAsia="ko-KR"/>
        </w:rPr>
        <w:t>.</w:t>
      </w:r>
    </w:p>
    <w:p w:rsidR="003B728E" w:rsidRDefault="003B728E" w:rsidP="00A27ACD">
      <w:pPr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A27ACD">
        <w:rPr>
          <w:b/>
          <w:bCs/>
          <w:i/>
          <w:iCs/>
          <w:sz w:val="24"/>
          <w:lang w:val="ru-RU"/>
        </w:rPr>
        <w:t>На индивидуальном уровне:</w:t>
      </w:r>
      <w:r w:rsidRPr="00A27ACD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A27ACD" w:rsidRPr="00A27ACD" w:rsidRDefault="00A27ACD" w:rsidP="00A27ACD">
      <w:pPr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3B728E" w:rsidRPr="00A27ACD" w:rsidRDefault="003B728E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iCs/>
          <w:sz w:val="24"/>
          <w:szCs w:val="24"/>
        </w:rPr>
        <w:t xml:space="preserve">через </w:t>
      </w:r>
      <w:r w:rsidRPr="00A27ACD">
        <w:rPr>
          <w:rFonts w:ascii="Times New Roman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6E0C60" w:rsidRPr="00A27ACD" w:rsidRDefault="003B728E" w:rsidP="00A27AC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27ACD">
        <w:rPr>
          <w:rFonts w:ascii="Times New Roman"/>
          <w:iCs/>
          <w:sz w:val="24"/>
          <w:szCs w:val="24"/>
        </w:rPr>
        <w:t>через р</w:t>
      </w:r>
      <w:r w:rsidR="006E0C60" w:rsidRPr="00A27ACD">
        <w:rPr>
          <w:rFonts w:ascii="Times New Roman"/>
          <w:iCs/>
          <w:sz w:val="24"/>
          <w:szCs w:val="24"/>
        </w:rPr>
        <w:t>еализаци</w:t>
      </w:r>
      <w:r w:rsidRPr="00A27ACD">
        <w:rPr>
          <w:rFonts w:ascii="Times New Roman"/>
          <w:iCs/>
          <w:sz w:val="24"/>
          <w:szCs w:val="24"/>
        </w:rPr>
        <w:t>ю</w:t>
      </w:r>
      <w:r w:rsidR="006E0C60" w:rsidRPr="00A27ACD">
        <w:rPr>
          <w:rFonts w:ascii="Times New Roman"/>
          <w:iCs/>
          <w:sz w:val="24"/>
          <w:szCs w:val="24"/>
        </w:rPr>
        <w:t xml:space="preserve"> </w:t>
      </w:r>
      <w:r w:rsidRPr="00A27ACD">
        <w:rPr>
          <w:rFonts w:ascii="Times New Roman"/>
          <w:iCs/>
          <w:sz w:val="24"/>
          <w:szCs w:val="24"/>
        </w:rPr>
        <w:t xml:space="preserve">школьниками, взявшими на себя соответствующую роль, </w:t>
      </w:r>
      <w:r w:rsidR="006E0C60" w:rsidRPr="00A27ACD">
        <w:rPr>
          <w:rFonts w:ascii="Times New Roman"/>
          <w:iCs/>
          <w:sz w:val="24"/>
          <w:szCs w:val="24"/>
        </w:rPr>
        <w:t>функций по контролю за порядком и чистотой в классе, уходом за классной комнатой, комнатными растениями и т.п.</w:t>
      </w:r>
    </w:p>
    <w:p w:rsidR="008A7001" w:rsidRPr="00A27ACD" w:rsidRDefault="008A7001" w:rsidP="00A27ACD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sz w:val="24"/>
          <w:szCs w:val="24"/>
          <w:lang w:eastAsia="ko-KR"/>
        </w:rPr>
      </w:pPr>
    </w:p>
    <w:p w:rsidR="00B722D1" w:rsidRDefault="00B722D1" w:rsidP="00A27AC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A27ACD">
        <w:rPr>
          <w:b/>
          <w:iCs/>
          <w:color w:val="000000"/>
          <w:w w:val="0"/>
          <w:sz w:val="24"/>
          <w:lang w:val="ru-RU"/>
        </w:rPr>
        <w:t>3</w:t>
      </w:r>
      <w:r w:rsidR="00701579" w:rsidRPr="00A27ACD">
        <w:rPr>
          <w:b/>
          <w:iCs/>
          <w:color w:val="000000"/>
          <w:w w:val="0"/>
          <w:sz w:val="24"/>
          <w:lang w:val="ru-RU"/>
        </w:rPr>
        <w:t>.</w:t>
      </w:r>
      <w:r w:rsidR="00271930">
        <w:rPr>
          <w:b/>
          <w:iCs/>
          <w:color w:val="000000"/>
          <w:w w:val="0"/>
          <w:sz w:val="24"/>
          <w:lang w:val="ru-RU"/>
        </w:rPr>
        <w:t>6</w:t>
      </w:r>
      <w:r w:rsidR="00701579" w:rsidRPr="00A27ACD">
        <w:rPr>
          <w:b/>
          <w:iCs/>
          <w:color w:val="000000"/>
          <w:w w:val="0"/>
          <w:sz w:val="24"/>
          <w:lang w:val="ru-RU"/>
        </w:rPr>
        <w:t>.</w:t>
      </w:r>
      <w:r w:rsidR="001D0DC3" w:rsidRPr="00A27ACD">
        <w:rPr>
          <w:b/>
          <w:iCs/>
          <w:color w:val="000000"/>
          <w:w w:val="0"/>
          <w:sz w:val="24"/>
          <w:lang w:val="ru-RU"/>
        </w:rPr>
        <w:t xml:space="preserve"> </w:t>
      </w:r>
      <w:r w:rsidRPr="00A27ACD">
        <w:rPr>
          <w:b/>
          <w:iCs/>
          <w:color w:val="000000"/>
          <w:w w:val="0"/>
          <w:sz w:val="24"/>
          <w:lang w:val="ru-RU"/>
        </w:rPr>
        <w:t>Модуль «Профориентация»</w:t>
      </w:r>
    </w:p>
    <w:p w:rsidR="00A27ACD" w:rsidRPr="00A27ACD" w:rsidRDefault="00A27ACD" w:rsidP="00A27ACD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645446" w:rsidRPr="00A27ACD" w:rsidRDefault="002E61B2" w:rsidP="00A27ACD">
      <w:pPr>
        <w:ind w:firstLine="567"/>
        <w:rPr>
          <w:sz w:val="24"/>
          <w:lang w:val="ru-RU"/>
        </w:rPr>
      </w:pPr>
      <w:r w:rsidRPr="00A27ACD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924581" w:rsidRPr="00A27ACD">
        <w:rPr>
          <w:sz w:val="24"/>
          <w:lang w:val="ru-RU"/>
        </w:rPr>
        <w:t xml:space="preserve"> </w:t>
      </w:r>
      <w:r w:rsidRPr="00A27ACD">
        <w:rPr>
          <w:sz w:val="24"/>
          <w:lang w:val="ru-RU"/>
        </w:rPr>
        <w:t xml:space="preserve">подготовить </w:t>
      </w:r>
      <w:r w:rsidR="00924581" w:rsidRPr="00A27ACD">
        <w:rPr>
          <w:sz w:val="24"/>
          <w:lang w:val="ru-RU"/>
        </w:rPr>
        <w:t>школьника</w:t>
      </w:r>
      <w:r w:rsidRPr="00A27ACD">
        <w:rPr>
          <w:sz w:val="24"/>
          <w:lang w:val="ru-RU"/>
        </w:rPr>
        <w:t xml:space="preserve"> к </w:t>
      </w:r>
      <w:r w:rsidR="00924581" w:rsidRPr="00A27ACD">
        <w:rPr>
          <w:sz w:val="24"/>
          <w:lang w:val="ru-RU"/>
        </w:rPr>
        <w:t xml:space="preserve">осознанному </w:t>
      </w:r>
      <w:r w:rsidRPr="00A27ACD">
        <w:rPr>
          <w:sz w:val="24"/>
          <w:lang w:val="ru-RU"/>
        </w:rPr>
        <w:t>выбору</w:t>
      </w:r>
      <w:r w:rsidR="00924581" w:rsidRPr="00A27ACD">
        <w:rPr>
          <w:sz w:val="24"/>
          <w:lang w:val="ru-RU"/>
        </w:rPr>
        <w:t xml:space="preserve"> </w:t>
      </w:r>
      <w:r w:rsidR="00FE586E" w:rsidRPr="00A27ACD">
        <w:rPr>
          <w:sz w:val="24"/>
          <w:lang w:val="ru-RU"/>
        </w:rPr>
        <w:t>своей будущей профессиональной деятельности</w:t>
      </w:r>
      <w:r w:rsidRPr="00A27ACD">
        <w:rPr>
          <w:sz w:val="24"/>
          <w:lang w:val="ru-RU"/>
        </w:rPr>
        <w:t xml:space="preserve"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A27ACD" w:rsidRDefault="00924581" w:rsidP="00A27ACD">
      <w:pPr>
        <w:numPr>
          <w:ilvl w:val="0"/>
          <w:numId w:val="11"/>
        </w:numPr>
        <w:tabs>
          <w:tab w:val="left" w:pos="851"/>
        </w:tabs>
        <w:ind w:left="567" w:firstLine="0"/>
        <w:rPr>
          <w:rFonts w:eastAsia="Calibri"/>
          <w:sz w:val="24"/>
          <w:lang w:val="ru-RU"/>
        </w:rPr>
      </w:pPr>
      <w:r w:rsidRPr="00A27ACD">
        <w:rPr>
          <w:rFonts w:eastAsia="Calibri"/>
          <w:sz w:val="24"/>
          <w:lang w:val="ru-RU"/>
        </w:rPr>
        <w:t xml:space="preserve">циклы </w:t>
      </w:r>
      <w:r w:rsidR="002E61B2" w:rsidRPr="00A27ACD">
        <w:rPr>
          <w:rFonts w:eastAsia="Calibri"/>
          <w:sz w:val="24"/>
          <w:lang w:val="ru-RU"/>
        </w:rPr>
        <w:t>профориентационных часов общения, направле</w:t>
      </w:r>
      <w:r w:rsidR="00A27ACD">
        <w:rPr>
          <w:rFonts w:eastAsia="Calibri"/>
          <w:sz w:val="24"/>
          <w:lang w:val="ru-RU"/>
        </w:rPr>
        <w:t xml:space="preserve">нных на  подготовку школьника </w:t>
      </w:r>
    </w:p>
    <w:p w:rsidR="002E61B2" w:rsidRPr="00A27ACD" w:rsidRDefault="002E61B2" w:rsidP="00A27ACD">
      <w:pPr>
        <w:rPr>
          <w:rFonts w:eastAsia="Calibri"/>
          <w:sz w:val="24"/>
          <w:lang w:val="ru-RU"/>
        </w:rPr>
      </w:pPr>
      <w:r w:rsidRPr="00A27ACD">
        <w:rPr>
          <w:rFonts w:eastAsia="Calibri"/>
          <w:sz w:val="24"/>
          <w:lang w:val="ru-RU"/>
        </w:rPr>
        <w:t>осознанному планированию и реализации св</w:t>
      </w:r>
      <w:r w:rsidR="00924581" w:rsidRPr="00A27ACD">
        <w:rPr>
          <w:rFonts w:eastAsia="Calibri"/>
          <w:sz w:val="24"/>
          <w:lang w:val="ru-RU"/>
        </w:rPr>
        <w:t>оего профессионального будущего;</w:t>
      </w:r>
    </w:p>
    <w:p w:rsidR="002E61B2" w:rsidRPr="00A27ACD" w:rsidRDefault="00924581" w:rsidP="00A27AC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A27ACD">
        <w:rPr>
          <w:rFonts w:ascii="Times New Roman" w:eastAsia="Calibri"/>
          <w:sz w:val="24"/>
          <w:szCs w:val="24"/>
          <w:lang w:eastAsia="ko-KR"/>
        </w:rPr>
        <w:t xml:space="preserve">профориентационные </w:t>
      </w:r>
      <w:r w:rsidR="00645446" w:rsidRPr="00A27ACD">
        <w:rPr>
          <w:rFonts w:ascii="Times New Roman" w:eastAsia="Calibri"/>
          <w:sz w:val="24"/>
          <w:szCs w:val="24"/>
          <w:lang w:eastAsia="ko-KR"/>
        </w:rPr>
        <w:t xml:space="preserve">игры: </w:t>
      </w:r>
      <w:r w:rsidR="002E61B2" w:rsidRPr="00A27ACD">
        <w:rPr>
          <w:rFonts w:ascii="Times New Roman" w:eastAsia="Calibri"/>
          <w:sz w:val="24"/>
          <w:szCs w:val="24"/>
          <w:lang w:eastAsia="ko-KR"/>
        </w:rPr>
        <w:t xml:space="preserve"> деловые игры, квесты, решение кейсов (ситуаций</w:t>
      </w:r>
      <w:r w:rsidR="006255E1" w:rsidRPr="00A27ACD">
        <w:rPr>
          <w:rFonts w:ascii="Times New Roman" w:eastAsia="Calibri"/>
          <w:sz w:val="24"/>
          <w:szCs w:val="24"/>
          <w:lang w:eastAsia="ko-KR"/>
        </w:rPr>
        <w:t>,</w:t>
      </w:r>
      <w:r w:rsidR="002E61B2" w:rsidRPr="00A27ACD">
        <w:rPr>
          <w:rFonts w:ascii="Times New Roman" w:eastAsia="Calibri"/>
          <w:sz w:val="24"/>
          <w:szCs w:val="24"/>
          <w:lang w:eastAsia="ko-KR"/>
        </w:rPr>
        <w:t xml:space="preserve"> в которых необходимо принять решение, занять </w:t>
      </w:r>
      <w:r w:rsidR="006255E1" w:rsidRPr="00A27ACD">
        <w:rPr>
          <w:rFonts w:ascii="Times New Roman" w:eastAsia="Calibri"/>
          <w:sz w:val="24"/>
          <w:szCs w:val="24"/>
          <w:lang w:eastAsia="ko-KR"/>
        </w:rPr>
        <w:t xml:space="preserve">определенную </w:t>
      </w:r>
      <w:r w:rsidRPr="00A27ACD">
        <w:rPr>
          <w:rFonts w:ascii="Times New Roman" w:eastAsia="Calibri"/>
          <w:sz w:val="24"/>
          <w:szCs w:val="24"/>
          <w:lang w:eastAsia="ko-KR"/>
        </w:rPr>
        <w:t>позицию)</w:t>
      </w:r>
      <w:r w:rsidR="002E61B2" w:rsidRPr="00A27ACD">
        <w:rPr>
          <w:rFonts w:ascii="Times New Roman" w:eastAsia="Calibri"/>
          <w:sz w:val="24"/>
          <w:szCs w:val="24"/>
          <w:lang w:eastAsia="ko-KR"/>
        </w:rPr>
        <w:t>, расширяющ</w:t>
      </w:r>
      <w:r w:rsidR="006B5337" w:rsidRPr="00A27ACD">
        <w:rPr>
          <w:rFonts w:ascii="Times New Roman" w:eastAsia="Calibri"/>
          <w:sz w:val="24"/>
          <w:szCs w:val="24"/>
          <w:lang w:eastAsia="ko-KR"/>
        </w:rPr>
        <w:t>ие</w:t>
      </w:r>
      <w:r w:rsidR="002E61B2" w:rsidRPr="00A27ACD">
        <w:rPr>
          <w:rFonts w:ascii="Times New Roman" w:eastAsia="Calibri"/>
          <w:sz w:val="24"/>
          <w:szCs w:val="24"/>
          <w:lang w:eastAsia="ko-KR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A27ACD">
        <w:rPr>
          <w:rFonts w:ascii="Times New Roman" w:eastAsia="Calibri"/>
          <w:sz w:val="24"/>
          <w:szCs w:val="24"/>
          <w:lang w:eastAsia="ko-KR"/>
        </w:rPr>
        <w:t>;</w:t>
      </w:r>
    </w:p>
    <w:p w:rsidR="002E61B2" w:rsidRPr="00A27ACD" w:rsidRDefault="00924581" w:rsidP="00A27AC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A27ACD">
        <w:rPr>
          <w:rFonts w:ascii="Times New Roman" w:eastAsia="Calibri"/>
          <w:sz w:val="24"/>
          <w:szCs w:val="24"/>
          <w:lang w:eastAsia="ko-KR"/>
        </w:rPr>
        <w:lastRenderedPageBreak/>
        <w:t xml:space="preserve">экскурсии </w:t>
      </w:r>
      <w:r w:rsidR="00645446" w:rsidRPr="00A27ACD">
        <w:rPr>
          <w:rFonts w:ascii="Times New Roman" w:eastAsia="Calibri"/>
          <w:sz w:val="24"/>
          <w:szCs w:val="24"/>
          <w:lang w:eastAsia="ko-KR"/>
        </w:rPr>
        <w:t>на предприятия</w:t>
      </w:r>
      <w:r w:rsidR="002E61B2" w:rsidRPr="00A27ACD">
        <w:rPr>
          <w:rFonts w:ascii="Times New Roman" w:eastAsia="Calibri"/>
          <w:sz w:val="24"/>
          <w:szCs w:val="24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A27ACD">
        <w:rPr>
          <w:rFonts w:ascii="Times New Roman" w:eastAsia="Calibri"/>
          <w:sz w:val="24"/>
          <w:szCs w:val="24"/>
          <w:lang w:eastAsia="ko-KR"/>
        </w:rPr>
        <w:t>;</w:t>
      </w:r>
    </w:p>
    <w:p w:rsidR="002E61B2" w:rsidRPr="00A27ACD" w:rsidRDefault="00EE053D" w:rsidP="00A27AC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A27ACD">
        <w:rPr>
          <w:rFonts w:ascii="Times New Roman" w:eastAsia="Calibri"/>
          <w:sz w:val="24"/>
          <w:szCs w:val="24"/>
          <w:lang w:eastAsia="ko-KR"/>
        </w:rPr>
        <w:t xml:space="preserve">совместное </w:t>
      </w:r>
      <w:r w:rsidR="006B5337" w:rsidRPr="00A27ACD">
        <w:rPr>
          <w:rFonts w:ascii="Times New Roman" w:eastAsia="Calibri"/>
          <w:sz w:val="24"/>
          <w:szCs w:val="24"/>
          <w:lang w:eastAsia="ko-KR"/>
        </w:rPr>
        <w:t>с педагог</w:t>
      </w:r>
      <w:r w:rsidRPr="00A27ACD">
        <w:rPr>
          <w:rFonts w:ascii="Times New Roman" w:eastAsia="Calibri"/>
          <w:sz w:val="24"/>
          <w:szCs w:val="24"/>
          <w:lang w:eastAsia="ko-KR"/>
        </w:rPr>
        <w:t xml:space="preserve">ами </w:t>
      </w:r>
      <w:r w:rsidR="006B5337" w:rsidRPr="00A27ACD">
        <w:rPr>
          <w:rFonts w:ascii="Times New Roman" w:eastAsia="Calibri"/>
          <w:sz w:val="24"/>
          <w:szCs w:val="24"/>
          <w:lang w:eastAsia="ko-KR"/>
        </w:rPr>
        <w:t xml:space="preserve">изучение </w:t>
      </w:r>
      <w:r w:rsidR="002E61B2" w:rsidRPr="00A27ACD">
        <w:rPr>
          <w:rFonts w:ascii="Times New Roman" w:eastAsia="Calibri"/>
          <w:sz w:val="24"/>
          <w:szCs w:val="24"/>
          <w:lang w:eastAsia="ko-KR"/>
        </w:rPr>
        <w:t>интернет ресурсов</w:t>
      </w:r>
      <w:r w:rsidR="006B5337" w:rsidRPr="00A27ACD">
        <w:rPr>
          <w:rFonts w:ascii="Times New Roman" w:eastAsia="Calibri"/>
          <w:sz w:val="24"/>
          <w:szCs w:val="24"/>
          <w:lang w:eastAsia="ko-KR"/>
        </w:rPr>
        <w:t>,</w:t>
      </w:r>
      <w:r w:rsidR="002E61B2" w:rsidRPr="00A27ACD">
        <w:rPr>
          <w:rFonts w:ascii="Times New Roman" w:eastAsia="Calibri"/>
          <w:sz w:val="24"/>
          <w:szCs w:val="24"/>
          <w:lang w:eastAsia="ko-KR"/>
        </w:rPr>
        <w:t xml:space="preserve"> посвященных выбору профессий, прохождение профориентационного </w:t>
      </w:r>
      <w:r w:rsidR="006B5337" w:rsidRPr="00A27ACD">
        <w:rPr>
          <w:rFonts w:ascii="Times New Roman" w:eastAsia="Calibri"/>
          <w:sz w:val="24"/>
          <w:szCs w:val="24"/>
          <w:lang w:eastAsia="ko-KR"/>
        </w:rPr>
        <w:t>онлайн-</w:t>
      </w:r>
      <w:r w:rsidR="002E61B2" w:rsidRPr="00A27ACD">
        <w:rPr>
          <w:rFonts w:ascii="Times New Roman" w:eastAsia="Calibri"/>
          <w:sz w:val="24"/>
          <w:szCs w:val="24"/>
          <w:lang w:eastAsia="ko-KR"/>
        </w:rPr>
        <w:t>тестирования, прохождение онлайн курсов по интересующим профессиям и направлениям образования</w:t>
      </w:r>
      <w:r w:rsidRPr="00A27ACD">
        <w:rPr>
          <w:rFonts w:ascii="Times New Roman" w:eastAsia="Calibri"/>
          <w:sz w:val="24"/>
          <w:szCs w:val="24"/>
          <w:lang w:eastAsia="ko-KR"/>
        </w:rPr>
        <w:t>;</w:t>
      </w:r>
    </w:p>
    <w:p w:rsidR="00051A91" w:rsidRPr="00A27ACD" w:rsidRDefault="00EE053D" w:rsidP="00A27AC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 xml:space="preserve">индивидуальные </w:t>
      </w:r>
      <w:r w:rsidR="00645446" w:rsidRPr="00A27ACD">
        <w:rPr>
          <w:rFonts w:ascii="Times New Roman"/>
          <w:sz w:val="24"/>
          <w:szCs w:val="24"/>
        </w:rPr>
        <w:t xml:space="preserve">консультации </w:t>
      </w:r>
      <w:r w:rsidR="00051A91" w:rsidRPr="00A27ACD">
        <w:rPr>
          <w:rFonts w:ascii="Times New Roman"/>
          <w:sz w:val="24"/>
          <w:szCs w:val="24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A27ACD">
        <w:rPr>
          <w:rFonts w:ascii="Times New Roman"/>
          <w:sz w:val="24"/>
          <w:szCs w:val="24"/>
        </w:rPr>
        <w:t>;</w:t>
      </w:r>
    </w:p>
    <w:p w:rsidR="00051A91" w:rsidRPr="00A27ACD" w:rsidRDefault="00051A91" w:rsidP="00A27ACD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 xml:space="preserve">.  </w:t>
      </w:r>
    </w:p>
    <w:p w:rsidR="008909D3" w:rsidRPr="00A27ACD" w:rsidRDefault="008909D3" w:rsidP="00A27ACD">
      <w:pPr>
        <w:tabs>
          <w:tab w:val="left" w:pos="851"/>
        </w:tabs>
        <w:jc w:val="center"/>
        <w:rPr>
          <w:b/>
          <w:sz w:val="24"/>
          <w:lang w:val="ru-RU"/>
        </w:rPr>
      </w:pPr>
      <w:r w:rsidRPr="00A27ACD">
        <w:rPr>
          <w:b/>
          <w:color w:val="000000"/>
          <w:w w:val="0"/>
          <w:sz w:val="24"/>
          <w:lang w:val="ru-RU"/>
        </w:rPr>
        <w:t>3.</w:t>
      </w:r>
      <w:r w:rsidR="00271930">
        <w:rPr>
          <w:b/>
          <w:color w:val="000000"/>
          <w:w w:val="0"/>
          <w:sz w:val="24"/>
          <w:lang w:val="ru-RU"/>
        </w:rPr>
        <w:t>7</w:t>
      </w:r>
      <w:r w:rsidRPr="00A27ACD">
        <w:rPr>
          <w:b/>
          <w:color w:val="000000"/>
          <w:w w:val="0"/>
          <w:sz w:val="24"/>
          <w:lang w:val="ru-RU"/>
        </w:rPr>
        <w:t xml:space="preserve">. Модуль </w:t>
      </w:r>
      <w:r w:rsidRPr="00A27ACD">
        <w:rPr>
          <w:b/>
          <w:sz w:val="24"/>
          <w:lang w:val="ru-RU"/>
        </w:rPr>
        <w:t>«Организация предметно-эстетической среды»</w:t>
      </w:r>
    </w:p>
    <w:p w:rsidR="00E35F38" w:rsidRPr="00A27ACD" w:rsidRDefault="00E35F38" w:rsidP="00A27ACD">
      <w:pPr>
        <w:tabs>
          <w:tab w:val="left" w:pos="851"/>
        </w:tabs>
        <w:jc w:val="center"/>
        <w:rPr>
          <w:b/>
          <w:sz w:val="24"/>
          <w:lang w:val="ru-RU"/>
        </w:rPr>
      </w:pPr>
    </w:p>
    <w:p w:rsidR="00235904" w:rsidRPr="00A27ACD" w:rsidRDefault="00AB317D" w:rsidP="00A27ACD">
      <w:pPr>
        <w:pStyle w:val="ParaAttribute38"/>
        <w:ind w:right="0" w:firstLine="567"/>
        <w:rPr>
          <w:sz w:val="24"/>
          <w:szCs w:val="24"/>
        </w:rPr>
      </w:pPr>
      <w:r w:rsidRPr="00A27AC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A27AC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A27ACD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A27ACD">
        <w:rPr>
          <w:sz w:val="24"/>
          <w:szCs w:val="24"/>
        </w:rPr>
        <w:t>Воспит</w:t>
      </w:r>
      <w:r w:rsidRPr="00A27ACD">
        <w:rPr>
          <w:sz w:val="24"/>
          <w:szCs w:val="24"/>
        </w:rPr>
        <w:t xml:space="preserve">ывающее влияние на ребенка осуществляется через такие формы работы с предметно-эстетической средой школы как </w:t>
      </w:r>
      <w:r w:rsidR="00B93BCB" w:rsidRPr="00A27ACD">
        <w:rPr>
          <w:sz w:val="24"/>
          <w:szCs w:val="24"/>
        </w:rPr>
        <w:t>о</w:t>
      </w:r>
      <w:r w:rsidR="001343FC" w:rsidRPr="00A27ACD">
        <w:rPr>
          <w:sz w:val="24"/>
          <w:szCs w:val="24"/>
        </w:rPr>
        <w:t>формление интерьера</w:t>
      </w:r>
      <w:r w:rsidRPr="00A27ACD">
        <w:rPr>
          <w:sz w:val="24"/>
          <w:szCs w:val="24"/>
        </w:rPr>
        <w:t xml:space="preserve"> школ</w:t>
      </w:r>
      <w:r w:rsidR="00B93BCB" w:rsidRPr="00A27ACD">
        <w:rPr>
          <w:sz w:val="24"/>
          <w:szCs w:val="24"/>
        </w:rPr>
        <w:t xml:space="preserve">ьных помещений </w:t>
      </w:r>
      <w:r w:rsidRPr="00A27ACD">
        <w:rPr>
          <w:sz w:val="24"/>
          <w:szCs w:val="24"/>
        </w:rPr>
        <w:t>(</w:t>
      </w:r>
      <w:r w:rsidR="00D27BF6" w:rsidRPr="00A27ACD">
        <w:rPr>
          <w:sz w:val="24"/>
          <w:szCs w:val="24"/>
        </w:rPr>
        <w:t xml:space="preserve">вестибюля, </w:t>
      </w:r>
      <w:r w:rsidRPr="00A27ACD">
        <w:rPr>
          <w:sz w:val="24"/>
          <w:szCs w:val="24"/>
        </w:rPr>
        <w:t>коридоров, рекреаций</w:t>
      </w:r>
      <w:r w:rsidR="00C351E6" w:rsidRPr="00A27ACD">
        <w:rPr>
          <w:sz w:val="24"/>
          <w:szCs w:val="24"/>
        </w:rPr>
        <w:t xml:space="preserve">, </w:t>
      </w:r>
      <w:r w:rsidR="00F25707" w:rsidRPr="00A27ACD">
        <w:rPr>
          <w:sz w:val="24"/>
          <w:szCs w:val="24"/>
        </w:rPr>
        <w:t xml:space="preserve">залов, </w:t>
      </w:r>
      <w:r w:rsidR="00C351E6" w:rsidRPr="00A27ACD">
        <w:rPr>
          <w:sz w:val="24"/>
          <w:szCs w:val="24"/>
        </w:rPr>
        <w:t>лестничных пролетов и т.п.</w:t>
      </w:r>
      <w:r w:rsidRPr="00A27ACD">
        <w:rPr>
          <w:sz w:val="24"/>
          <w:szCs w:val="24"/>
        </w:rPr>
        <w:t>)</w:t>
      </w:r>
      <w:r w:rsidR="00201D79" w:rsidRPr="00A27ACD">
        <w:rPr>
          <w:sz w:val="24"/>
          <w:szCs w:val="24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A27ACD">
        <w:rPr>
          <w:sz w:val="24"/>
          <w:szCs w:val="24"/>
        </w:rPr>
        <w:t xml:space="preserve">школьников </w:t>
      </w:r>
      <w:r w:rsidR="00201D79" w:rsidRPr="00A27ACD">
        <w:rPr>
          <w:sz w:val="24"/>
          <w:szCs w:val="24"/>
        </w:rPr>
        <w:t>на учебные и внеучебные занятия</w:t>
      </w:r>
      <w:r w:rsidR="00235904" w:rsidRPr="00A27ACD">
        <w:rPr>
          <w:sz w:val="24"/>
          <w:szCs w:val="24"/>
        </w:rPr>
        <w:t>;</w:t>
      </w:r>
    </w:p>
    <w:p w:rsidR="00235904" w:rsidRPr="00A27ACD" w:rsidRDefault="00235904" w:rsidP="00A27AC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р</w:t>
      </w:r>
      <w:r w:rsidR="00D27BF6" w:rsidRPr="00A27ACD">
        <w:rPr>
          <w:rFonts w:ascii="Times New Roman"/>
          <w:sz w:val="24"/>
          <w:szCs w:val="24"/>
        </w:rPr>
        <w:t xml:space="preserve">азмещение на стенах </w:t>
      </w:r>
      <w:r w:rsidRPr="00A27ACD">
        <w:rPr>
          <w:rFonts w:ascii="Times New Roman"/>
          <w:sz w:val="24"/>
          <w:szCs w:val="24"/>
        </w:rPr>
        <w:t xml:space="preserve">школы </w:t>
      </w:r>
      <w:r w:rsidR="00184B84" w:rsidRPr="00A27ACD">
        <w:rPr>
          <w:rFonts w:ascii="Times New Roman"/>
          <w:sz w:val="24"/>
          <w:szCs w:val="24"/>
        </w:rPr>
        <w:t xml:space="preserve">регулярно сменяемых экспозиций: </w:t>
      </w:r>
      <w:r w:rsidR="00D27BF6" w:rsidRPr="00A27ACD">
        <w:rPr>
          <w:rFonts w:ascii="Times New Roman"/>
          <w:sz w:val="24"/>
          <w:szCs w:val="24"/>
        </w:rPr>
        <w:t>творческих работ школьников</w:t>
      </w:r>
      <w:r w:rsidR="00184B84" w:rsidRPr="00A27ACD">
        <w:rPr>
          <w:rFonts w:ascii="Times New Roman"/>
          <w:sz w:val="24"/>
          <w:szCs w:val="24"/>
        </w:rPr>
        <w:t>, позволяющих им реализовать свой творческий потенциал, а также знакомящих их с работами друг друга</w:t>
      </w:r>
      <w:r w:rsidR="00D27BF6" w:rsidRPr="00A27ACD">
        <w:rPr>
          <w:rFonts w:ascii="Times New Roman"/>
          <w:sz w:val="24"/>
          <w:szCs w:val="24"/>
        </w:rPr>
        <w:t>; картин определенного художественного стиля, знакомящего школьников с разнообразием эстетического осмысления мира</w:t>
      </w:r>
      <w:r w:rsidR="00184B84" w:rsidRPr="00A27ACD">
        <w:rPr>
          <w:rFonts w:ascii="Times New Roman"/>
          <w:sz w:val="24"/>
          <w:szCs w:val="24"/>
        </w:rPr>
        <w:t xml:space="preserve">; фотоотчетов об интересных событиях, </w:t>
      </w:r>
      <w:r w:rsidR="00201068" w:rsidRPr="00A27ACD">
        <w:rPr>
          <w:rFonts w:ascii="Times New Roman"/>
          <w:sz w:val="24"/>
          <w:szCs w:val="24"/>
          <w:lang w:val="ru-RU"/>
        </w:rPr>
        <w:t>происходящих</w:t>
      </w:r>
      <w:r w:rsidR="00184B84" w:rsidRPr="00A27ACD">
        <w:rPr>
          <w:rFonts w:ascii="Times New Roman"/>
          <w:sz w:val="24"/>
          <w:szCs w:val="24"/>
        </w:rPr>
        <w:t xml:space="preserve"> в школе (проведенных ключевых делах, интересных экскурсиях, походах, встречах с интересными людьми и т.п.)</w:t>
      </w:r>
      <w:r w:rsidRPr="00A27ACD">
        <w:rPr>
          <w:rFonts w:ascii="Times New Roman"/>
          <w:sz w:val="24"/>
          <w:szCs w:val="24"/>
        </w:rPr>
        <w:t>;</w:t>
      </w:r>
    </w:p>
    <w:p w:rsidR="00235904" w:rsidRPr="00A27ACD" w:rsidRDefault="00235904" w:rsidP="00A27AC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озеленение</w:t>
      </w:r>
      <w:r w:rsidRPr="00A27ACD">
        <w:rPr>
          <w:rStyle w:val="CharAttribute526"/>
          <w:rFonts w:eastAsia="№Е"/>
          <w:sz w:val="24"/>
          <w:szCs w:val="24"/>
        </w:rPr>
        <w:t xml:space="preserve"> пришкольной территории, разб</w:t>
      </w:r>
      <w:r w:rsidR="00D60590" w:rsidRPr="00A27ACD">
        <w:rPr>
          <w:rStyle w:val="CharAttribute526"/>
          <w:rFonts w:eastAsia="№Е"/>
          <w:sz w:val="24"/>
          <w:szCs w:val="24"/>
        </w:rPr>
        <w:t xml:space="preserve">ивка клумб, </w:t>
      </w:r>
      <w:r w:rsidRPr="00A27ACD">
        <w:rPr>
          <w:rStyle w:val="CharAttribute526"/>
          <w:rFonts w:eastAsia="№Е"/>
          <w:sz w:val="24"/>
          <w:szCs w:val="24"/>
        </w:rPr>
        <w:t xml:space="preserve"> спортивных и игровых площадок, </w:t>
      </w:r>
      <w:r w:rsidRPr="00A27ACD">
        <w:rPr>
          <w:rFonts w:asci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A27ACD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A27ACD">
        <w:rPr>
          <w:rFonts w:ascii="Times New Roman"/>
          <w:sz w:val="24"/>
          <w:szCs w:val="24"/>
        </w:rPr>
        <w:t xml:space="preserve"> </w:t>
      </w:r>
    </w:p>
    <w:p w:rsidR="00235904" w:rsidRPr="00A27ACD" w:rsidRDefault="00D21EE7" w:rsidP="00A27ACD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A27ACD" w:rsidRDefault="00D21EE7" w:rsidP="00A27ACD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D21EE7" w:rsidRPr="00A27ACD" w:rsidRDefault="00D21EE7" w:rsidP="00A27ACD">
      <w:pPr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lang w:val="ru-RU"/>
        </w:rPr>
      </w:pPr>
      <w:r w:rsidRPr="00A27ACD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E35F38" w:rsidRPr="00A27ACD" w:rsidRDefault="00E35F38" w:rsidP="00A27ACD">
      <w:pPr>
        <w:tabs>
          <w:tab w:val="left" w:pos="851"/>
        </w:tabs>
        <w:ind w:left="567"/>
        <w:rPr>
          <w:sz w:val="24"/>
          <w:lang w:val="ru-RU"/>
        </w:rPr>
      </w:pPr>
    </w:p>
    <w:p w:rsidR="00D21EE7" w:rsidRPr="00A27ACD" w:rsidRDefault="00D21EE7" w:rsidP="00A27ACD">
      <w:pPr>
        <w:tabs>
          <w:tab w:val="left" w:pos="851"/>
        </w:tabs>
        <w:jc w:val="center"/>
        <w:rPr>
          <w:b/>
          <w:sz w:val="24"/>
          <w:lang w:val="ru-RU"/>
        </w:rPr>
      </w:pPr>
      <w:r w:rsidRPr="00A27ACD">
        <w:rPr>
          <w:b/>
          <w:color w:val="000000"/>
          <w:w w:val="0"/>
          <w:sz w:val="24"/>
          <w:lang w:val="ru-RU"/>
        </w:rPr>
        <w:t>3.</w:t>
      </w:r>
      <w:r w:rsidR="00271930">
        <w:rPr>
          <w:b/>
          <w:color w:val="000000"/>
          <w:w w:val="0"/>
          <w:sz w:val="24"/>
          <w:lang w:val="ru-RU"/>
        </w:rPr>
        <w:t>8</w:t>
      </w:r>
      <w:r w:rsidRPr="00A27ACD">
        <w:rPr>
          <w:b/>
          <w:color w:val="000000"/>
          <w:w w:val="0"/>
          <w:sz w:val="24"/>
          <w:lang w:val="ru-RU"/>
        </w:rPr>
        <w:t xml:space="preserve">. Модуль </w:t>
      </w:r>
      <w:r w:rsidRPr="00A27ACD">
        <w:rPr>
          <w:b/>
          <w:sz w:val="24"/>
          <w:lang w:val="ru-RU"/>
        </w:rPr>
        <w:t>«Работа с родителями»</w:t>
      </w:r>
    </w:p>
    <w:p w:rsidR="00E35F38" w:rsidRPr="00A27ACD" w:rsidRDefault="00E35F38" w:rsidP="00A27ACD">
      <w:pPr>
        <w:tabs>
          <w:tab w:val="left" w:pos="851"/>
        </w:tabs>
        <w:jc w:val="center"/>
        <w:rPr>
          <w:b/>
          <w:sz w:val="24"/>
          <w:lang w:val="ru-RU"/>
        </w:rPr>
      </w:pPr>
    </w:p>
    <w:p w:rsidR="006A79A7" w:rsidRDefault="006A79A7" w:rsidP="00A27ACD">
      <w:pPr>
        <w:tabs>
          <w:tab w:val="left" w:pos="851"/>
        </w:tabs>
        <w:ind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A27ACD">
        <w:rPr>
          <w:sz w:val="24"/>
          <w:lang w:val="ru-RU"/>
        </w:rPr>
        <w:t>следующих</w:t>
      </w:r>
      <w:r w:rsidRPr="00A27ACD">
        <w:rPr>
          <w:sz w:val="24"/>
          <w:lang w:val="ru-RU"/>
        </w:rPr>
        <w:t xml:space="preserve"> видов и форм деятельности </w:t>
      </w:r>
    </w:p>
    <w:p w:rsidR="00A27ACD" w:rsidRPr="00A27ACD" w:rsidRDefault="00A27ACD" w:rsidP="00A27ACD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lang w:val="ru-RU"/>
        </w:rPr>
      </w:pPr>
    </w:p>
    <w:p w:rsidR="00271930" w:rsidRDefault="00271930" w:rsidP="00A27ACD">
      <w:pPr>
        <w:pStyle w:val="ParaAttribute38"/>
        <w:ind w:right="0" w:firstLine="567"/>
        <w:rPr>
          <w:rFonts w:eastAsia="Times New Roman"/>
          <w:b/>
          <w:kern w:val="2"/>
          <w:sz w:val="24"/>
          <w:szCs w:val="24"/>
          <w:lang w:eastAsia="ko-KR"/>
        </w:rPr>
      </w:pPr>
    </w:p>
    <w:p w:rsidR="00271930" w:rsidRDefault="00271930" w:rsidP="00A27ACD">
      <w:pPr>
        <w:pStyle w:val="ParaAttribute38"/>
        <w:ind w:right="0" w:firstLine="567"/>
        <w:rPr>
          <w:rFonts w:eastAsia="Times New Roman"/>
          <w:b/>
          <w:kern w:val="2"/>
          <w:sz w:val="24"/>
          <w:szCs w:val="24"/>
          <w:lang w:eastAsia="ko-KR"/>
        </w:rPr>
      </w:pPr>
    </w:p>
    <w:p w:rsidR="00271930" w:rsidRDefault="00271930" w:rsidP="00A27ACD">
      <w:pPr>
        <w:pStyle w:val="ParaAttribute38"/>
        <w:ind w:right="0" w:firstLine="567"/>
        <w:rPr>
          <w:rFonts w:eastAsia="Times New Roman"/>
          <w:b/>
          <w:kern w:val="2"/>
          <w:sz w:val="24"/>
          <w:szCs w:val="24"/>
          <w:lang w:eastAsia="ko-KR"/>
        </w:rPr>
      </w:pPr>
    </w:p>
    <w:p w:rsidR="0000398C" w:rsidRDefault="0000398C" w:rsidP="00A27ACD">
      <w:pPr>
        <w:pStyle w:val="ParaAttribute38"/>
        <w:ind w:right="0" w:firstLine="567"/>
        <w:rPr>
          <w:rFonts w:eastAsia="Times New Roman"/>
          <w:b/>
          <w:kern w:val="2"/>
          <w:sz w:val="24"/>
          <w:szCs w:val="24"/>
          <w:lang w:eastAsia="ko-KR"/>
        </w:rPr>
      </w:pPr>
      <w:r w:rsidRPr="00A27ACD">
        <w:rPr>
          <w:rFonts w:eastAsia="Times New Roman"/>
          <w:b/>
          <w:kern w:val="2"/>
          <w:sz w:val="24"/>
          <w:szCs w:val="24"/>
          <w:lang w:eastAsia="ko-KR"/>
        </w:rPr>
        <w:lastRenderedPageBreak/>
        <w:t xml:space="preserve">На групповом уровне: </w:t>
      </w:r>
    </w:p>
    <w:p w:rsidR="00A27ACD" w:rsidRPr="00A27ACD" w:rsidRDefault="00A27ACD" w:rsidP="00A27ACD">
      <w:pPr>
        <w:pStyle w:val="ParaAttribute38"/>
        <w:ind w:right="0" w:firstLine="567"/>
        <w:rPr>
          <w:rFonts w:eastAsia="Times New Roman"/>
          <w:b/>
          <w:kern w:val="2"/>
          <w:sz w:val="24"/>
          <w:szCs w:val="24"/>
          <w:lang w:eastAsia="ko-KR"/>
        </w:rPr>
      </w:pPr>
    </w:p>
    <w:p w:rsidR="00DC7B43" w:rsidRPr="00A27ACD" w:rsidRDefault="00E35F38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 w:eastAsia="Times New Roman"/>
          <w:sz w:val="24"/>
          <w:szCs w:val="24"/>
          <w:lang w:val="ru-RU" w:eastAsia="ko-KR"/>
        </w:rPr>
      </w:pPr>
      <w:r w:rsidRPr="00A27ACD">
        <w:rPr>
          <w:rFonts w:ascii="Times New Roman" w:eastAsia="Times New Roman"/>
          <w:sz w:val="24"/>
          <w:szCs w:val="24"/>
          <w:lang w:val="ru-RU" w:eastAsia="ko-KR"/>
        </w:rPr>
        <w:t>о</w:t>
      </w:r>
      <w:r w:rsidR="00DC7B43" w:rsidRPr="00A27ACD">
        <w:rPr>
          <w:rFonts w:ascii="Times New Roman" w:eastAsia="Times New Roman"/>
          <w:sz w:val="24"/>
          <w:szCs w:val="24"/>
          <w:lang w:val="ru-RU" w:eastAsia="ko-KR"/>
        </w:rPr>
        <w:t>бщешкольный родительский комитет, участвующи</w:t>
      </w:r>
      <w:r w:rsidRPr="00A27ACD">
        <w:rPr>
          <w:rFonts w:ascii="Times New Roman" w:eastAsia="Times New Roman"/>
          <w:sz w:val="24"/>
          <w:szCs w:val="24"/>
          <w:lang w:val="ru-RU" w:eastAsia="ko-KR"/>
        </w:rPr>
        <w:t>й</w:t>
      </w:r>
      <w:r w:rsidR="00DC7B43" w:rsidRPr="00A27ACD">
        <w:rPr>
          <w:rFonts w:ascii="Times New Roman" w:eastAsia="Times New Roman"/>
          <w:sz w:val="24"/>
          <w:szCs w:val="24"/>
          <w:lang w:val="ru-RU" w:eastAsia="ko-KR"/>
        </w:rPr>
        <w:t xml:space="preserve"> </w:t>
      </w:r>
      <w:r w:rsidRPr="00A27ACD">
        <w:rPr>
          <w:rFonts w:ascii="Times New Roman" w:eastAsia="Times New Roman"/>
          <w:sz w:val="24"/>
          <w:szCs w:val="24"/>
          <w:lang w:val="ru-RU" w:eastAsia="ko-KR"/>
        </w:rPr>
        <w:t>в</w:t>
      </w:r>
      <w:r w:rsidR="00DC7B43" w:rsidRPr="00A27ACD">
        <w:rPr>
          <w:rFonts w:ascii="Times New Roman" w:eastAsia="Times New Roman"/>
          <w:sz w:val="24"/>
          <w:szCs w:val="24"/>
          <w:lang w:val="ru-RU" w:eastAsia="ko-KR"/>
        </w:rPr>
        <w:t xml:space="preserve"> решении вопросов воспитания и социализации их детей;</w:t>
      </w:r>
    </w:p>
    <w:p w:rsidR="00E35F38" w:rsidRPr="00A27ACD" w:rsidRDefault="00E35F38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 w:eastAsia="Times New Roman"/>
          <w:sz w:val="24"/>
          <w:szCs w:val="24"/>
          <w:lang w:val="ru-RU" w:eastAsia="ko-KR"/>
        </w:rPr>
      </w:pPr>
      <w:r w:rsidRPr="00A27ACD">
        <w:rPr>
          <w:rFonts w:ascii="Times New Roman" w:eastAsia="Times New Roman"/>
          <w:sz w:val="24"/>
          <w:szCs w:val="24"/>
          <w:lang w:val="ru-RU" w:eastAsia="ko-KR"/>
        </w:rPr>
        <w:t>школьная служба примирения. Группа по урегулированию конфликтных ситуаций в школе, изучающая методики урегулирования конфликтов, законы межличностного общения. Участвует в организации просветительских мероприятий в части межличностного общения</w:t>
      </w:r>
    </w:p>
    <w:p w:rsidR="00E35F38" w:rsidRPr="00A27ACD" w:rsidRDefault="00E35F38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color w:val="F79646"/>
          <w:sz w:val="24"/>
          <w:szCs w:val="24"/>
        </w:rPr>
      </w:pPr>
    </w:p>
    <w:p w:rsidR="00DC7B43" w:rsidRPr="00A27ACD" w:rsidRDefault="00DC7B43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35F38" w:rsidRPr="00A27ACD" w:rsidRDefault="00E35F38" w:rsidP="00A27ACD">
      <w:pPr>
        <w:pStyle w:val="a3"/>
        <w:rPr>
          <w:rFonts w:ascii="Times New Roman"/>
          <w:sz w:val="24"/>
          <w:szCs w:val="24"/>
        </w:rPr>
      </w:pPr>
    </w:p>
    <w:p w:rsidR="00E35F38" w:rsidRPr="00A27ACD" w:rsidRDefault="00E35F38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6A79A7" w:rsidRPr="00A27ACD" w:rsidRDefault="006A79A7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B05054" w:rsidRPr="00A27ACD" w:rsidRDefault="0000398C" w:rsidP="00A27AC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A27ACD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070B64" w:rsidRPr="00A27ACD" w:rsidRDefault="00070B64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A27ACD">
        <w:rPr>
          <w:rFonts w:ascii="Times New Roman"/>
          <w:sz w:val="24"/>
          <w:szCs w:val="24"/>
        </w:rPr>
        <w:t>воспитательной</w:t>
      </w:r>
      <w:r w:rsidRPr="00A27ACD">
        <w:rPr>
          <w:rFonts w:ascii="Times New Roman"/>
          <w:sz w:val="24"/>
          <w:szCs w:val="24"/>
        </w:rPr>
        <w:t xml:space="preserve"> направленности;</w:t>
      </w:r>
    </w:p>
    <w:p w:rsidR="00070B64" w:rsidRPr="00A27ACD" w:rsidRDefault="00070B64" w:rsidP="00A27AC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27ACD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A27ACD" w:rsidRPr="00A27ACD" w:rsidRDefault="00A27ACD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12438C" w:rsidRPr="00A27ACD" w:rsidRDefault="0012438C" w:rsidP="00A27ACD">
      <w:pPr>
        <w:ind w:left="1287"/>
        <w:jc w:val="center"/>
        <w:rPr>
          <w:b/>
          <w:color w:val="000000"/>
          <w:w w:val="0"/>
          <w:sz w:val="24"/>
          <w:lang w:val="ru-RU"/>
        </w:rPr>
      </w:pPr>
      <w:r w:rsidRPr="00A27ACD">
        <w:rPr>
          <w:b/>
          <w:color w:val="000000"/>
          <w:w w:val="0"/>
          <w:sz w:val="24"/>
          <w:lang w:val="ru-RU"/>
        </w:rPr>
        <w:t>3.</w:t>
      </w:r>
      <w:r w:rsidR="00271930">
        <w:rPr>
          <w:b/>
          <w:color w:val="000000"/>
          <w:w w:val="0"/>
          <w:sz w:val="24"/>
          <w:lang w:val="ru-RU"/>
        </w:rPr>
        <w:t>9</w:t>
      </w:r>
      <w:r w:rsidRPr="00A27ACD">
        <w:rPr>
          <w:b/>
          <w:color w:val="000000"/>
          <w:w w:val="0"/>
          <w:sz w:val="24"/>
          <w:lang w:val="ru-RU"/>
        </w:rPr>
        <w:t>.</w:t>
      </w:r>
      <w:r w:rsidR="00A27ACD">
        <w:rPr>
          <w:b/>
          <w:color w:val="000000"/>
          <w:w w:val="0"/>
          <w:sz w:val="24"/>
          <w:lang w:val="ru-RU"/>
        </w:rPr>
        <w:t xml:space="preserve"> </w:t>
      </w:r>
      <w:r w:rsidRPr="00A27ACD">
        <w:rPr>
          <w:b/>
          <w:color w:val="000000"/>
          <w:w w:val="0"/>
          <w:sz w:val="24"/>
          <w:lang w:val="ru-RU"/>
        </w:rPr>
        <w:t>Модуль «Здоровьесбережение»</w:t>
      </w:r>
    </w:p>
    <w:p w:rsidR="00A27ACD" w:rsidRDefault="00A27ACD" w:rsidP="00A27ACD">
      <w:pPr>
        <w:rPr>
          <w:rFonts w:eastAsia="№Е"/>
          <w:sz w:val="24"/>
          <w:lang w:val="ru-RU"/>
        </w:rPr>
      </w:pPr>
    </w:p>
    <w:p w:rsidR="0012438C" w:rsidRPr="00A27ACD" w:rsidRDefault="00A27ACD" w:rsidP="00A27ACD">
      <w:pPr>
        <w:rPr>
          <w:rFonts w:eastAsia="№Е"/>
          <w:sz w:val="24"/>
          <w:lang/>
        </w:rPr>
      </w:pPr>
      <w:r>
        <w:rPr>
          <w:rFonts w:eastAsia="№Е"/>
          <w:sz w:val="24"/>
          <w:lang w:val="ru-RU"/>
        </w:rPr>
        <w:t xml:space="preserve">     </w:t>
      </w:r>
      <w:r w:rsidR="0012438C" w:rsidRPr="00A27ACD">
        <w:rPr>
          <w:rFonts w:eastAsia="№Е"/>
          <w:sz w:val="24"/>
          <w:lang/>
        </w:rPr>
        <w:t>Организовывать свою жизнь в соответствии с социально значимыми представлениями о здоровом образе жизни.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</w:t>
      </w:r>
      <w:r w:rsidR="0012438C" w:rsidRPr="00A27ACD">
        <w:rPr>
          <w:rFonts w:eastAsia="№Е"/>
          <w:sz w:val="24"/>
          <w:lang/>
        </w:rPr>
        <w:t>Проектировать модели профессионально-личного безопасного поведения в повседневной жизни и в различных опасных и чрезвычайных ситуациях.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</w:t>
      </w:r>
      <w:r w:rsidR="0012438C" w:rsidRPr="00A27ACD">
        <w:rPr>
          <w:rFonts w:eastAsia="№Е"/>
          <w:sz w:val="24"/>
          <w:lang/>
        </w:rPr>
        <w:t>Овладевать основами медицинских знаний, оказывать первую помощь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 </w:t>
      </w:r>
      <w:r w:rsidR="0012438C" w:rsidRPr="00A27ACD">
        <w:rPr>
          <w:rFonts w:eastAsia="№Е"/>
          <w:sz w:val="24"/>
          <w:lang/>
        </w:rPr>
        <w:t>Организовывать и поддерживать должный уровень физической подготовленности, необходимый для социальной и профессиональной деятельности.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 </w:t>
      </w:r>
      <w:r w:rsidR="0012438C" w:rsidRPr="00A27ACD">
        <w:rPr>
          <w:rFonts w:eastAsia="№Е"/>
          <w:sz w:val="24"/>
          <w:lang/>
        </w:rPr>
        <w:t>Следовать нормам морали, этики, культуры, нравственным ценностям, принятым в обществе, владеть активной жизненной позицией и осознавать ответственность за свои поступки.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 </w:t>
      </w:r>
      <w:r w:rsidR="0012438C" w:rsidRPr="00A27ACD">
        <w:rPr>
          <w:rFonts w:eastAsia="№Е"/>
          <w:sz w:val="24"/>
          <w:lang/>
        </w:rPr>
        <w:t>Формировать толерантное отношение к самому себе и окружающим людям.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 </w:t>
      </w:r>
      <w:r w:rsidR="0012438C" w:rsidRPr="00A27ACD">
        <w:rPr>
          <w:rFonts w:eastAsia="№Е"/>
          <w:sz w:val="24"/>
          <w:lang/>
        </w:rPr>
        <w:t>Уметь психологически адаптироваться в быстро меняющихся условиях среды.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 </w:t>
      </w:r>
      <w:r w:rsidR="0012438C" w:rsidRPr="00A27ACD">
        <w:rPr>
          <w:rFonts w:eastAsia="№Е"/>
          <w:sz w:val="24"/>
          <w:lang/>
        </w:rPr>
        <w:t>Овладевать навыками эффективного взаимодействия в том числе – командного, в деловом и межличностном общении.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 </w:t>
      </w:r>
      <w:r w:rsidR="0012438C" w:rsidRPr="00A27ACD">
        <w:rPr>
          <w:rFonts w:eastAsia="№Е"/>
          <w:sz w:val="24"/>
          <w:lang/>
        </w:rPr>
        <w:t>Проявлять психологическую устойчивость и осуществлять саморегуляцию в профессионально-личностных ситуациях.</w:t>
      </w:r>
      <w:r w:rsidR="0012438C" w:rsidRPr="00A27ACD">
        <w:rPr>
          <w:rFonts w:eastAsia="№Е"/>
          <w:sz w:val="24"/>
          <w:lang/>
        </w:rPr>
        <w:br/>
      </w:r>
      <w:r>
        <w:rPr>
          <w:rFonts w:eastAsia="№Е"/>
          <w:sz w:val="24"/>
          <w:lang w:val="ru-RU"/>
        </w:rPr>
        <w:t xml:space="preserve">     </w:t>
      </w:r>
      <w:r w:rsidR="0012438C" w:rsidRPr="00A27ACD">
        <w:rPr>
          <w:rFonts w:eastAsia="№Е"/>
          <w:sz w:val="24"/>
          <w:lang/>
        </w:rPr>
        <w:t>Предупреждать и разрешать конфликты в межличностном и профессиональном взаимодействии.</w:t>
      </w:r>
    </w:p>
    <w:p w:rsidR="0012438C" w:rsidRDefault="0012438C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F67987" w:rsidRDefault="00F67987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F67987" w:rsidRDefault="00F67987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F67987" w:rsidRDefault="00F67987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F67987" w:rsidRPr="00F67987" w:rsidRDefault="00F67987" w:rsidP="00A27A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3A142C" w:rsidRPr="00A27ACD" w:rsidRDefault="003A142C" w:rsidP="00A27A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271930" w:rsidRDefault="00271930" w:rsidP="00A27A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271930" w:rsidRDefault="00271930" w:rsidP="00A27A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271930" w:rsidRDefault="00271930" w:rsidP="00A27A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271930" w:rsidRDefault="00271930" w:rsidP="00A27A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F80307" w:rsidRPr="00A27ACD" w:rsidRDefault="00271930" w:rsidP="00A27A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lastRenderedPageBreak/>
        <w:t xml:space="preserve">        </w:t>
      </w:r>
      <w:r w:rsidR="00F80307" w:rsidRPr="00A27ACD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="00B836D8" w:rsidRPr="00A27AC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="00F80307" w:rsidRPr="00A27ACD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="00B836D8" w:rsidRPr="00A27AC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="00F80307" w:rsidRPr="00A27ACD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="00B836D8" w:rsidRPr="00A27AC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E35F38" w:rsidRPr="00A27ACD" w:rsidRDefault="00E35F38" w:rsidP="00A27A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62986" w:rsidRPr="00A27ACD" w:rsidRDefault="001A1FDD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>Самоа</w:t>
      </w:r>
      <w:r w:rsidR="00AD387A" w:rsidRPr="00A27ACD">
        <w:rPr>
          <w:sz w:val="24"/>
          <w:lang w:val="ru-RU"/>
        </w:rPr>
        <w:t>нализ организуемо</w:t>
      </w:r>
      <w:r w:rsidR="00A60822" w:rsidRPr="00A27ACD">
        <w:rPr>
          <w:sz w:val="24"/>
          <w:lang w:val="ru-RU"/>
        </w:rPr>
        <w:t>й</w:t>
      </w:r>
      <w:r w:rsidR="00AD387A" w:rsidRPr="00A27ACD">
        <w:rPr>
          <w:sz w:val="24"/>
          <w:lang w:val="ru-RU"/>
        </w:rPr>
        <w:t xml:space="preserve"> в школе воспитательно</w:t>
      </w:r>
      <w:r w:rsidR="00A60822" w:rsidRPr="00A27ACD">
        <w:rPr>
          <w:sz w:val="24"/>
          <w:lang w:val="ru-RU"/>
        </w:rPr>
        <w:t>й работы</w:t>
      </w:r>
      <w:r w:rsidR="00AD387A" w:rsidRPr="00A27ACD">
        <w:rPr>
          <w:sz w:val="24"/>
          <w:lang w:val="ru-RU"/>
        </w:rPr>
        <w:t xml:space="preserve"> </w:t>
      </w:r>
      <w:r w:rsidRPr="00A27ACD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A27ACD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A27ACD" w:rsidRDefault="00A60822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>Самоа</w:t>
      </w:r>
      <w:r w:rsidR="00C62986" w:rsidRPr="00A27ACD">
        <w:rPr>
          <w:sz w:val="24"/>
          <w:lang w:val="ru-RU"/>
        </w:rPr>
        <w:t xml:space="preserve">нализ осуществляется </w:t>
      </w:r>
      <w:r w:rsidR="00E87E36" w:rsidRPr="00A27ACD">
        <w:rPr>
          <w:sz w:val="24"/>
          <w:lang w:val="ru-RU"/>
        </w:rPr>
        <w:t xml:space="preserve">ежегодно </w:t>
      </w:r>
      <w:r w:rsidR="00B160CF" w:rsidRPr="00A27ACD">
        <w:rPr>
          <w:sz w:val="24"/>
          <w:lang w:val="ru-RU"/>
        </w:rPr>
        <w:t>силами самой школой</w:t>
      </w:r>
      <w:r w:rsidR="00C62986" w:rsidRPr="00A27ACD">
        <w:rPr>
          <w:sz w:val="24"/>
          <w:lang w:val="ru-RU"/>
        </w:rPr>
        <w:t xml:space="preserve">. </w:t>
      </w:r>
    </w:p>
    <w:p w:rsidR="00AD387A" w:rsidRPr="00A27ACD" w:rsidRDefault="00C62986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>О</w:t>
      </w:r>
      <w:r w:rsidR="00AD387A" w:rsidRPr="00A27ACD">
        <w:rPr>
          <w:sz w:val="24"/>
          <w:lang w:val="ru-RU"/>
        </w:rPr>
        <w:t>сновными принципами, на основе которых осуществля</w:t>
      </w:r>
      <w:r w:rsidRPr="00A27ACD">
        <w:rPr>
          <w:sz w:val="24"/>
          <w:lang w:val="ru-RU"/>
        </w:rPr>
        <w:t xml:space="preserve">ется </w:t>
      </w:r>
      <w:r w:rsidR="00A60822" w:rsidRPr="00A27ACD">
        <w:rPr>
          <w:sz w:val="24"/>
          <w:lang w:val="ru-RU"/>
        </w:rPr>
        <w:t>само</w:t>
      </w:r>
      <w:r w:rsidRPr="00A27ACD">
        <w:rPr>
          <w:sz w:val="24"/>
          <w:lang w:val="ru-RU"/>
        </w:rPr>
        <w:t>анализ</w:t>
      </w:r>
      <w:r w:rsidR="00AD387A" w:rsidRPr="00A27ACD">
        <w:rPr>
          <w:sz w:val="24"/>
          <w:lang w:val="ru-RU"/>
        </w:rPr>
        <w:t xml:space="preserve"> </w:t>
      </w:r>
      <w:r w:rsidRPr="00A27ACD">
        <w:rPr>
          <w:sz w:val="24"/>
          <w:lang w:val="ru-RU"/>
        </w:rPr>
        <w:t>воспитательно</w:t>
      </w:r>
      <w:r w:rsidR="00A60822" w:rsidRPr="00A27ACD">
        <w:rPr>
          <w:sz w:val="24"/>
          <w:lang w:val="ru-RU"/>
        </w:rPr>
        <w:t xml:space="preserve">й работы </w:t>
      </w:r>
      <w:r w:rsidRPr="00A27ACD">
        <w:rPr>
          <w:sz w:val="24"/>
          <w:lang w:val="ru-RU"/>
        </w:rPr>
        <w:t>в школе</w:t>
      </w:r>
      <w:r w:rsidR="00C543CD" w:rsidRPr="00A27ACD">
        <w:rPr>
          <w:sz w:val="24"/>
          <w:lang w:val="ru-RU"/>
        </w:rPr>
        <w:t>,</w:t>
      </w:r>
      <w:r w:rsidRPr="00A27ACD">
        <w:rPr>
          <w:sz w:val="24"/>
          <w:lang w:val="ru-RU"/>
        </w:rPr>
        <w:t xml:space="preserve"> </w:t>
      </w:r>
      <w:r w:rsidR="00AD387A" w:rsidRPr="00A27ACD">
        <w:rPr>
          <w:sz w:val="24"/>
          <w:lang w:val="ru-RU"/>
        </w:rPr>
        <w:t>являются:</w:t>
      </w:r>
    </w:p>
    <w:p w:rsidR="009D7FE6" w:rsidRPr="00A27ACD" w:rsidRDefault="009D7FE6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на уважительное отношение как к воспитанникам, так и к педагогам, </w:t>
      </w:r>
      <w:r w:rsidR="00895886" w:rsidRPr="00A27ACD">
        <w:rPr>
          <w:sz w:val="24"/>
          <w:lang w:val="ru-RU"/>
        </w:rPr>
        <w:t>реализующим</w:t>
      </w:r>
      <w:r w:rsidRPr="00A27ACD">
        <w:rPr>
          <w:sz w:val="24"/>
          <w:lang w:val="ru-RU"/>
        </w:rPr>
        <w:t xml:space="preserve"> воспитательный процесс; </w:t>
      </w:r>
    </w:p>
    <w:p w:rsidR="00AE0C24" w:rsidRPr="00A27ACD" w:rsidRDefault="00AE0C24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- принцип приоритета анализа сущностных сторон воспитания, ориентирующий на изучение не </w:t>
      </w:r>
      <w:r w:rsidR="0070150B" w:rsidRPr="00A27ACD">
        <w:rPr>
          <w:sz w:val="24"/>
          <w:lang w:val="ru-RU"/>
        </w:rPr>
        <w:t xml:space="preserve">количественных </w:t>
      </w:r>
      <w:r w:rsidRPr="00A27ACD">
        <w:rPr>
          <w:sz w:val="24"/>
          <w:lang w:val="ru-RU"/>
        </w:rPr>
        <w:t xml:space="preserve">его </w:t>
      </w:r>
      <w:r w:rsidR="0070150B" w:rsidRPr="00A27ACD">
        <w:rPr>
          <w:sz w:val="24"/>
          <w:lang w:val="ru-RU"/>
        </w:rPr>
        <w:t>показателей</w:t>
      </w:r>
      <w:r w:rsidRPr="00A27ACD">
        <w:rPr>
          <w:sz w:val="24"/>
          <w:lang w:val="ru-RU"/>
        </w:rPr>
        <w:t xml:space="preserve">, а </w:t>
      </w:r>
      <w:r w:rsidR="0070150B" w:rsidRPr="00A27ACD">
        <w:rPr>
          <w:sz w:val="24"/>
          <w:lang w:val="ru-RU"/>
        </w:rPr>
        <w:t>качественных</w:t>
      </w:r>
      <w:r w:rsidRPr="00A27ACD">
        <w:rPr>
          <w:sz w:val="24"/>
          <w:lang w:val="ru-RU"/>
        </w:rPr>
        <w:t xml:space="preserve"> </w:t>
      </w:r>
      <w:r w:rsidR="00185071" w:rsidRPr="00A27ACD">
        <w:rPr>
          <w:sz w:val="24"/>
          <w:lang w:val="ru-RU"/>
        </w:rPr>
        <w:t xml:space="preserve">– таких как </w:t>
      </w:r>
      <w:r w:rsidRPr="00A27ACD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A27ACD" w:rsidRDefault="00C62986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>- п</w:t>
      </w:r>
      <w:r w:rsidR="00AD387A" w:rsidRPr="00A27ACD">
        <w:rPr>
          <w:sz w:val="24"/>
          <w:lang w:val="ru-RU"/>
        </w:rPr>
        <w:t xml:space="preserve">ринцип развивающего характера </w:t>
      </w:r>
      <w:r w:rsidR="009D7FE6" w:rsidRPr="00A27ACD">
        <w:rPr>
          <w:sz w:val="24"/>
          <w:lang w:val="ru-RU"/>
        </w:rPr>
        <w:t xml:space="preserve">осуществляемого </w:t>
      </w:r>
      <w:r w:rsidRPr="00A27ACD">
        <w:rPr>
          <w:sz w:val="24"/>
          <w:lang w:val="ru-RU"/>
        </w:rPr>
        <w:t xml:space="preserve">анализа, </w:t>
      </w:r>
      <w:r w:rsidR="00185071" w:rsidRPr="00A27ACD">
        <w:rPr>
          <w:sz w:val="24"/>
          <w:lang w:val="ru-RU"/>
        </w:rPr>
        <w:t xml:space="preserve">ориентирующий на </w:t>
      </w:r>
      <w:r w:rsidRPr="00A27ACD">
        <w:rPr>
          <w:sz w:val="24"/>
          <w:lang w:val="ru-RU"/>
        </w:rPr>
        <w:t>использован</w:t>
      </w:r>
      <w:r w:rsidR="00185071" w:rsidRPr="00A27ACD">
        <w:rPr>
          <w:sz w:val="24"/>
          <w:lang w:val="ru-RU"/>
        </w:rPr>
        <w:t xml:space="preserve">ие его результатов </w:t>
      </w:r>
      <w:r w:rsidRPr="00A27ACD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A27ACD">
        <w:rPr>
          <w:sz w:val="24"/>
          <w:lang w:val="ru-RU"/>
        </w:rPr>
        <w:t xml:space="preserve">грамотной постановки </w:t>
      </w:r>
      <w:r w:rsidR="00C543CD" w:rsidRPr="00A27ACD">
        <w:rPr>
          <w:sz w:val="24"/>
          <w:lang w:val="ru-RU"/>
        </w:rPr>
        <w:t xml:space="preserve">ими </w:t>
      </w:r>
      <w:r w:rsidR="00E834CD" w:rsidRPr="00A27ACD">
        <w:rPr>
          <w:sz w:val="24"/>
          <w:lang w:val="ru-RU"/>
        </w:rPr>
        <w:t>цели и задач воспитания, умелого</w:t>
      </w:r>
      <w:r w:rsidRPr="00A27ACD">
        <w:rPr>
          <w:sz w:val="24"/>
          <w:lang w:val="ru-RU"/>
        </w:rPr>
        <w:t xml:space="preserve"> планирования </w:t>
      </w:r>
      <w:r w:rsidR="00E834CD" w:rsidRPr="00A27ACD">
        <w:rPr>
          <w:sz w:val="24"/>
          <w:lang w:val="ru-RU"/>
        </w:rPr>
        <w:t>своей</w:t>
      </w:r>
      <w:r w:rsidRPr="00A27ACD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A27ACD">
        <w:rPr>
          <w:sz w:val="24"/>
          <w:lang w:val="ru-RU"/>
        </w:rPr>
        <w:t>,</w:t>
      </w:r>
      <w:r w:rsidRPr="00A27ACD">
        <w:rPr>
          <w:sz w:val="24"/>
          <w:lang w:val="ru-RU"/>
        </w:rPr>
        <w:t xml:space="preserve"> форм и содержания </w:t>
      </w:r>
      <w:r w:rsidR="00E834CD" w:rsidRPr="00A27ACD">
        <w:rPr>
          <w:sz w:val="24"/>
          <w:lang w:val="ru-RU"/>
        </w:rPr>
        <w:t xml:space="preserve">их </w:t>
      </w:r>
      <w:r w:rsidRPr="00A27ACD">
        <w:rPr>
          <w:sz w:val="24"/>
          <w:lang w:val="ru-RU"/>
        </w:rPr>
        <w:t>совместной с детьми деятельности</w:t>
      </w:r>
      <w:r w:rsidR="00E834CD" w:rsidRPr="00A27ACD">
        <w:rPr>
          <w:sz w:val="24"/>
          <w:lang w:val="ru-RU"/>
        </w:rPr>
        <w:t>;</w:t>
      </w:r>
    </w:p>
    <w:p w:rsidR="00E834CD" w:rsidRPr="00A27ACD" w:rsidRDefault="00E834CD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A27ACD">
        <w:rPr>
          <w:sz w:val="24"/>
          <w:lang w:val="ru-RU"/>
        </w:rPr>
        <w:t xml:space="preserve">ориентирующий на понимание того, что личностное развитие школьников – это результат </w:t>
      </w:r>
      <w:r w:rsidR="009D7FE6" w:rsidRPr="00A27ACD">
        <w:rPr>
          <w:sz w:val="24"/>
          <w:lang w:val="ru-RU"/>
        </w:rPr>
        <w:t xml:space="preserve">как </w:t>
      </w:r>
      <w:r w:rsidR="00022084" w:rsidRPr="00A27ACD">
        <w:rPr>
          <w:sz w:val="24"/>
          <w:lang w:val="ru-RU"/>
        </w:rPr>
        <w:t>социального воспитания</w:t>
      </w:r>
      <w:r w:rsidR="00185071" w:rsidRPr="00A27ACD">
        <w:rPr>
          <w:sz w:val="24"/>
          <w:lang w:val="ru-RU"/>
        </w:rPr>
        <w:t xml:space="preserve"> (</w:t>
      </w:r>
      <w:r w:rsidR="00022084" w:rsidRPr="00A27ACD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A27ACD">
        <w:rPr>
          <w:sz w:val="24"/>
          <w:lang w:val="ru-RU"/>
        </w:rPr>
        <w:t>), так и стихийной социализации и саморазвития детей</w:t>
      </w:r>
      <w:r w:rsidR="00AE0C24" w:rsidRPr="00A27ACD">
        <w:rPr>
          <w:sz w:val="24"/>
          <w:lang w:val="ru-RU"/>
        </w:rPr>
        <w:t>.</w:t>
      </w:r>
    </w:p>
    <w:p w:rsidR="00B160CF" w:rsidRPr="00A27ACD" w:rsidRDefault="00AE0C24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sz w:val="24"/>
          <w:lang w:val="ru-RU" w:eastAsia="ru-RU"/>
        </w:rPr>
        <w:t xml:space="preserve">Основными направлениями анализа </w:t>
      </w:r>
      <w:r w:rsidRPr="00A27ACD">
        <w:rPr>
          <w:sz w:val="24"/>
          <w:lang w:val="ru-RU"/>
        </w:rPr>
        <w:t>организуемого в школе воспитательного процесса</w:t>
      </w:r>
      <w:r w:rsidR="00B160CF" w:rsidRPr="00A27ACD">
        <w:rPr>
          <w:sz w:val="24"/>
          <w:lang w:val="ru-RU"/>
        </w:rPr>
        <w:t>:</w:t>
      </w:r>
    </w:p>
    <w:p w:rsidR="00B160CF" w:rsidRPr="00A27ACD" w:rsidRDefault="00B160CF" w:rsidP="00A27ACD">
      <w:pPr>
        <w:adjustRightInd w:val="0"/>
        <w:ind w:right="-1" w:firstLine="567"/>
        <w:rPr>
          <w:iCs/>
          <w:sz w:val="24"/>
          <w:lang w:val="ru-RU"/>
        </w:rPr>
      </w:pPr>
    </w:p>
    <w:p w:rsidR="005636A3" w:rsidRPr="00A27ACD" w:rsidRDefault="00E87E36" w:rsidP="00A27ACD">
      <w:pPr>
        <w:numPr>
          <w:ilvl w:val="0"/>
          <w:numId w:val="7"/>
        </w:numPr>
        <w:adjustRightInd w:val="0"/>
        <w:ind w:right="-1"/>
        <w:rPr>
          <w:b/>
          <w:bCs/>
          <w:i/>
          <w:sz w:val="24"/>
          <w:lang w:val="ru-RU"/>
        </w:rPr>
      </w:pPr>
      <w:r w:rsidRPr="00A27ACD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A27ACD">
        <w:rPr>
          <w:b/>
          <w:bCs/>
          <w:i/>
          <w:sz w:val="24"/>
          <w:lang w:val="ru-RU"/>
        </w:rPr>
        <w:t xml:space="preserve">. </w:t>
      </w:r>
    </w:p>
    <w:p w:rsidR="00B160CF" w:rsidRPr="00A27ACD" w:rsidRDefault="00B160CF" w:rsidP="00A27ACD">
      <w:pPr>
        <w:adjustRightInd w:val="0"/>
        <w:ind w:left="927" w:right="-1"/>
        <w:rPr>
          <w:b/>
          <w:bCs/>
          <w:i/>
          <w:sz w:val="24"/>
          <w:lang w:val="ru-RU"/>
        </w:rPr>
      </w:pPr>
    </w:p>
    <w:p w:rsidR="005636A3" w:rsidRPr="00A27ACD" w:rsidRDefault="001A1FDD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A27ACD">
        <w:rPr>
          <w:iCs/>
          <w:sz w:val="24"/>
          <w:lang w:val="ru-RU"/>
        </w:rPr>
        <w:t xml:space="preserve">данный </w:t>
      </w:r>
      <w:r w:rsidRPr="00A27ACD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A27ACD" w:rsidRDefault="00AB5761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A27ACD">
        <w:rPr>
          <w:iCs/>
          <w:sz w:val="24"/>
          <w:lang w:val="ru-RU"/>
        </w:rPr>
        <w:t xml:space="preserve">его результатов </w:t>
      </w:r>
      <w:r w:rsidRPr="00A27ACD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A27ACD">
        <w:rPr>
          <w:iCs/>
          <w:sz w:val="24"/>
          <w:lang w:val="ru-RU"/>
        </w:rPr>
        <w:t xml:space="preserve"> школы</w:t>
      </w:r>
      <w:r w:rsidRPr="00A27ACD">
        <w:rPr>
          <w:iCs/>
          <w:sz w:val="24"/>
          <w:lang w:val="ru-RU"/>
        </w:rPr>
        <w:t>.</w:t>
      </w:r>
    </w:p>
    <w:p w:rsidR="002F7BFD" w:rsidRPr="00A27ACD" w:rsidRDefault="002F7BFD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AC3959" w:rsidRDefault="005636A3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A27ACD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A27ACD">
        <w:rPr>
          <w:iCs/>
          <w:sz w:val="24"/>
          <w:lang w:val="ru-RU"/>
        </w:rPr>
        <w:t xml:space="preserve">минувший </w:t>
      </w:r>
      <w:r w:rsidR="001A1FDD" w:rsidRPr="00A27ACD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A27ACD">
        <w:rPr>
          <w:iCs/>
          <w:sz w:val="24"/>
          <w:lang w:val="ru-RU"/>
        </w:rPr>
        <w:t xml:space="preserve"> педагогическому коллективу.</w:t>
      </w:r>
    </w:p>
    <w:p w:rsidR="00A27ACD" w:rsidRPr="00A27ACD" w:rsidRDefault="00A27ACD" w:rsidP="00A27ACD">
      <w:pPr>
        <w:adjustRightInd w:val="0"/>
        <w:ind w:right="-1" w:firstLine="567"/>
        <w:rPr>
          <w:iCs/>
          <w:sz w:val="24"/>
          <w:lang w:val="ru-RU"/>
        </w:rPr>
      </w:pPr>
    </w:p>
    <w:p w:rsidR="00D613DA" w:rsidRDefault="00D613DA" w:rsidP="00A27ACD">
      <w:pPr>
        <w:numPr>
          <w:ilvl w:val="0"/>
          <w:numId w:val="7"/>
        </w:numPr>
        <w:adjustRightInd w:val="0"/>
        <w:ind w:right="-1"/>
        <w:rPr>
          <w:b/>
          <w:bCs/>
          <w:i/>
          <w:sz w:val="24"/>
          <w:lang w:val="ru-RU"/>
        </w:rPr>
      </w:pPr>
      <w:r w:rsidRPr="00A27ACD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A27ACD" w:rsidRPr="00A27ACD" w:rsidRDefault="00A27ACD" w:rsidP="00A27ACD">
      <w:pPr>
        <w:adjustRightInd w:val="0"/>
        <w:ind w:left="927" w:right="-1"/>
        <w:rPr>
          <w:b/>
          <w:bCs/>
          <w:i/>
          <w:sz w:val="24"/>
          <w:lang w:val="ru-RU"/>
        </w:rPr>
      </w:pPr>
    </w:p>
    <w:p w:rsidR="00D164BD" w:rsidRPr="00A27ACD" w:rsidRDefault="00D164BD" w:rsidP="00A27ACD">
      <w:pPr>
        <w:adjustRightInd w:val="0"/>
        <w:ind w:firstLine="567"/>
        <w:rPr>
          <w:iCs/>
          <w:color w:val="000000"/>
          <w:sz w:val="24"/>
          <w:lang w:val="ru-RU"/>
        </w:rPr>
      </w:pPr>
      <w:r w:rsidRPr="00A27ACD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A27ACD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A27ACD">
        <w:rPr>
          <w:iCs/>
          <w:sz w:val="24"/>
          <w:lang w:val="ru-RU"/>
        </w:rPr>
        <w:t xml:space="preserve"> совместной деятельности детей и взрослых</w:t>
      </w:r>
      <w:r w:rsidRPr="00A27ACD">
        <w:rPr>
          <w:iCs/>
          <w:color w:val="000000"/>
          <w:sz w:val="24"/>
          <w:lang w:val="ru-RU"/>
        </w:rPr>
        <w:t xml:space="preserve">. </w:t>
      </w:r>
    </w:p>
    <w:p w:rsidR="00D164BD" w:rsidRPr="00A27ACD" w:rsidRDefault="00D164BD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Осуществляется</w:t>
      </w:r>
      <w:r w:rsidR="00B160CF" w:rsidRPr="00A27ACD">
        <w:rPr>
          <w:iCs/>
          <w:sz w:val="24"/>
          <w:lang w:val="ru-RU"/>
        </w:rPr>
        <w:t xml:space="preserve"> анализ </w:t>
      </w:r>
      <w:r w:rsidRPr="00A27ACD">
        <w:rPr>
          <w:iCs/>
          <w:sz w:val="24"/>
          <w:lang w:val="ru-RU"/>
        </w:rPr>
        <w:t xml:space="preserve"> классными руководителями, активом старшеклассников и родителями, хорошо знакомыми с деятельностью школы. </w:t>
      </w:r>
    </w:p>
    <w:p w:rsidR="00CB4D1B" w:rsidRPr="00A27ACD" w:rsidRDefault="00D164BD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Способами</w:t>
      </w:r>
      <w:r w:rsidRPr="00A27ACD">
        <w:rPr>
          <w:i/>
          <w:sz w:val="24"/>
          <w:lang w:val="ru-RU"/>
        </w:rPr>
        <w:t xml:space="preserve"> </w:t>
      </w:r>
      <w:r w:rsidRPr="00A27ACD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A27ACD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160CF" w:rsidRPr="00A27ACD" w:rsidRDefault="00D164BD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A27ACD">
        <w:rPr>
          <w:iCs/>
          <w:sz w:val="24"/>
          <w:lang w:val="ru-RU"/>
        </w:rPr>
        <w:t xml:space="preserve">, связанных с </w:t>
      </w:r>
      <w:r w:rsidR="00B160CF" w:rsidRPr="00A27ACD">
        <w:rPr>
          <w:iCs/>
          <w:sz w:val="24"/>
          <w:lang w:val="ru-RU"/>
        </w:rPr>
        <w:t>;</w:t>
      </w:r>
    </w:p>
    <w:p w:rsidR="00CB4D1B" w:rsidRPr="00A27ACD" w:rsidRDefault="00CB4D1B" w:rsidP="00A27ACD">
      <w:pPr>
        <w:adjustRightInd w:val="0"/>
        <w:ind w:right="-1" w:firstLine="567"/>
        <w:rPr>
          <w:i/>
          <w:sz w:val="24"/>
          <w:lang w:val="ru-RU"/>
        </w:rPr>
      </w:pPr>
      <w:r w:rsidRPr="00A27ACD">
        <w:rPr>
          <w:iCs/>
          <w:sz w:val="24"/>
          <w:lang w:val="ru-RU"/>
        </w:rPr>
        <w:lastRenderedPageBreak/>
        <w:t xml:space="preserve">- качеством проводимых </w:t>
      </w:r>
      <w:r w:rsidRPr="00A27ACD">
        <w:rPr>
          <w:sz w:val="24"/>
          <w:lang w:val="ru-RU"/>
        </w:rPr>
        <w:t>о</w:t>
      </w:r>
      <w:r w:rsidRPr="00A27ACD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A27ACD">
        <w:rPr>
          <w:sz w:val="24"/>
          <w:lang w:val="ru-RU"/>
        </w:rPr>
        <w:t>дел;</w:t>
      </w:r>
    </w:p>
    <w:p w:rsidR="00CB4D1B" w:rsidRPr="00A27ACD" w:rsidRDefault="00CB4D1B" w:rsidP="00A27ACD">
      <w:pPr>
        <w:adjustRightInd w:val="0"/>
        <w:ind w:right="-1" w:firstLine="567"/>
        <w:rPr>
          <w:i/>
          <w:sz w:val="24"/>
          <w:lang w:val="ru-RU"/>
        </w:rPr>
      </w:pPr>
      <w:r w:rsidRPr="00A27ACD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A27ACD" w:rsidRDefault="00CB4D1B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- качеством организуемой в школе</w:t>
      </w:r>
      <w:r w:rsidRPr="00A27ACD">
        <w:rPr>
          <w:sz w:val="24"/>
          <w:lang w:val="ru-RU"/>
        </w:rPr>
        <w:t xml:space="preserve"> внеурочной деятельности;</w:t>
      </w:r>
    </w:p>
    <w:p w:rsidR="00CB4D1B" w:rsidRPr="00A27ACD" w:rsidRDefault="00CB4D1B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A27ACD" w:rsidRDefault="00CB4D1B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 xml:space="preserve">- качеством существующего в школе </w:t>
      </w:r>
      <w:r w:rsidRPr="00A27ACD">
        <w:rPr>
          <w:sz w:val="24"/>
          <w:lang w:val="ru-RU"/>
        </w:rPr>
        <w:t>ученического самоуправления;</w:t>
      </w:r>
    </w:p>
    <w:p w:rsidR="00CB4D1B" w:rsidRPr="00A27ACD" w:rsidRDefault="00CB4D1B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- качеством</w:t>
      </w:r>
      <w:r w:rsidRPr="00A27ACD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A27ACD" w:rsidRDefault="00CB4D1B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- качеством</w:t>
      </w:r>
      <w:r w:rsidRPr="00A27ACD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A27ACD" w:rsidRDefault="00CB4D1B" w:rsidP="00A27ACD">
      <w:pPr>
        <w:adjustRightInd w:val="0"/>
        <w:ind w:right="-1" w:firstLine="567"/>
        <w:rPr>
          <w:iCs/>
          <w:sz w:val="24"/>
          <w:lang w:val="ru-RU"/>
        </w:rPr>
      </w:pPr>
      <w:r w:rsidRPr="00A27ACD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A27ACD" w:rsidRDefault="00D164BD" w:rsidP="00A27ACD">
      <w:pPr>
        <w:adjustRightInd w:val="0"/>
        <w:ind w:right="-1" w:firstLine="567"/>
        <w:rPr>
          <w:sz w:val="24"/>
          <w:lang w:val="ru-RU"/>
        </w:rPr>
      </w:pPr>
      <w:r w:rsidRPr="00A27ACD">
        <w:rPr>
          <w:iCs/>
          <w:sz w:val="24"/>
          <w:lang w:val="ru-RU"/>
        </w:rPr>
        <w:t xml:space="preserve">Итогом самоанализа </w:t>
      </w:r>
      <w:r w:rsidRPr="00A27ACD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6079B" w:rsidRPr="00A27ACD" w:rsidRDefault="00D6079B" w:rsidP="00A27ACD">
      <w:pPr>
        <w:adjustRightInd w:val="0"/>
        <w:ind w:right="-1" w:firstLine="567"/>
        <w:rPr>
          <w:sz w:val="24"/>
          <w:lang w:val="ru-RU"/>
        </w:rPr>
      </w:pPr>
    </w:p>
    <w:p w:rsidR="00D6079B" w:rsidRPr="00A27ACD" w:rsidRDefault="00D6079B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A27ACD" w:rsidRPr="00A27ACD" w:rsidRDefault="00A27ACD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Default="00A27ACD" w:rsidP="00A27ACD">
      <w:pPr>
        <w:spacing w:before="97" w:after="3"/>
        <w:ind w:right="1396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</w:t>
      </w:r>
      <w:r w:rsidR="00790642" w:rsidRPr="00A27ACD">
        <w:rPr>
          <w:b/>
          <w:sz w:val="24"/>
        </w:rPr>
        <w:t>Приложение</w:t>
      </w:r>
      <w:r w:rsidR="00790642" w:rsidRPr="00A27ACD">
        <w:rPr>
          <w:b/>
          <w:spacing w:val="-2"/>
          <w:sz w:val="24"/>
        </w:rPr>
        <w:t xml:space="preserve"> </w:t>
      </w:r>
      <w:r w:rsidR="00790642" w:rsidRPr="00A27ACD">
        <w:rPr>
          <w:b/>
          <w:sz w:val="24"/>
        </w:rPr>
        <w:t>1</w:t>
      </w:r>
    </w:p>
    <w:tbl>
      <w:tblPr>
        <w:tblW w:w="1141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9"/>
        <w:gridCol w:w="53"/>
        <w:gridCol w:w="1080"/>
        <w:gridCol w:w="18"/>
        <w:gridCol w:w="19"/>
        <w:gridCol w:w="1558"/>
        <w:gridCol w:w="17"/>
        <w:gridCol w:w="18"/>
        <w:gridCol w:w="3438"/>
        <w:gridCol w:w="1133"/>
      </w:tblGrid>
      <w:tr w:rsidR="00790642" w:rsidRPr="00A27ACD" w:rsidTr="00382ED2">
        <w:trPr>
          <w:gridAfter w:val="1"/>
          <w:wAfter w:w="1133" w:type="dxa"/>
          <w:trHeight w:val="552"/>
        </w:trPr>
        <w:tc>
          <w:tcPr>
            <w:tcW w:w="10280" w:type="dxa"/>
            <w:gridSpan w:val="9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ind w:left="1055" w:right="1046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КАЛЕНДАРНЫЙ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ПЛАН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ВОСПИТАТЕЛЬНОЙ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РАБОТЫ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ШКОЛЫ</w:t>
            </w:r>
          </w:p>
          <w:p w:rsidR="00790642" w:rsidRPr="00A27ACD" w:rsidRDefault="00790642" w:rsidP="00A27ACD">
            <w:pPr>
              <w:pStyle w:val="TableParagraph"/>
              <w:spacing w:line="240" w:lineRule="auto"/>
              <w:ind w:left="1055" w:right="1045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НА</w:t>
            </w:r>
            <w:r w:rsidRPr="00A27ACD">
              <w:rPr>
                <w:b/>
                <w:spacing w:val="-1"/>
                <w:sz w:val="24"/>
                <w:szCs w:val="24"/>
              </w:rPr>
              <w:t xml:space="preserve"> </w:t>
            </w:r>
            <w:r w:rsidR="002B7130">
              <w:rPr>
                <w:b/>
                <w:sz w:val="24"/>
                <w:szCs w:val="24"/>
              </w:rPr>
              <w:t>2023-2024</w:t>
            </w:r>
            <w:r w:rsidRPr="00A27ACD">
              <w:rPr>
                <w:b/>
                <w:sz w:val="24"/>
                <w:szCs w:val="24"/>
              </w:rPr>
              <w:t xml:space="preserve"> УЧЕБНЫЙ</w:t>
            </w:r>
            <w:r w:rsidRPr="00A27A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ГОД</w:t>
            </w:r>
          </w:p>
          <w:p w:rsidR="004954A8" w:rsidRPr="00A27ACD" w:rsidRDefault="002B7130" w:rsidP="00A27ACD">
            <w:pPr>
              <w:pStyle w:val="TableParagraph"/>
              <w:spacing w:line="240" w:lineRule="auto"/>
              <w:ind w:left="1055" w:right="10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54A8" w:rsidRPr="00A27ACD">
              <w:rPr>
                <w:b/>
                <w:sz w:val="24"/>
                <w:szCs w:val="24"/>
              </w:rPr>
              <w:t>-4 классы</w:t>
            </w:r>
          </w:p>
        </w:tc>
      </w:tr>
      <w:tr w:rsidR="00790642" w:rsidRPr="00A27ACD" w:rsidTr="00382ED2">
        <w:trPr>
          <w:gridAfter w:val="1"/>
          <w:wAfter w:w="1133" w:type="dxa"/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ind w:left="1049" w:right="1046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«Ключевые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общешкольные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дела»</w:t>
            </w:r>
          </w:p>
        </w:tc>
      </w:tr>
      <w:tr w:rsidR="00790642" w:rsidRPr="00A27ACD" w:rsidTr="00382ED2">
        <w:trPr>
          <w:gridAfter w:val="1"/>
          <w:wAfter w:w="1133" w:type="dxa"/>
          <w:trHeight w:val="1103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790642" w:rsidRPr="00A27ACD" w:rsidRDefault="00790642" w:rsidP="00A27AC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Дела,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события,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790642" w:rsidRPr="00A27ACD" w:rsidRDefault="00790642" w:rsidP="00A27AC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ind w:right="150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Ориентиров</w:t>
            </w:r>
            <w:r w:rsidRPr="00A27AC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очное</w:t>
            </w:r>
          </w:p>
          <w:p w:rsidR="00790642" w:rsidRPr="00A27ACD" w:rsidRDefault="00790642" w:rsidP="00A27ACD">
            <w:pPr>
              <w:pStyle w:val="TableParagraph"/>
              <w:spacing w:line="240" w:lineRule="auto"/>
              <w:ind w:right="230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время</w:t>
            </w:r>
            <w:r w:rsidRPr="00A27A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38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790642" w:rsidRPr="00A27ACD" w:rsidRDefault="00790642" w:rsidP="00A27AC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B4F36" w:rsidRPr="0079642A" w:rsidTr="00382ED2">
        <w:trPr>
          <w:gridAfter w:val="1"/>
          <w:wAfter w:w="1133" w:type="dxa"/>
          <w:trHeight w:val="645"/>
        </w:trPr>
        <w:tc>
          <w:tcPr>
            <w:tcW w:w="4079" w:type="dxa"/>
            <w:shd w:val="clear" w:color="auto" w:fill="auto"/>
          </w:tcPr>
          <w:p w:rsidR="00FB4F36" w:rsidRPr="00A27ACD" w:rsidRDefault="00FB4F36" w:rsidP="00E16B30">
            <w:pPr>
              <w:pStyle w:val="TableParagraph"/>
              <w:tabs>
                <w:tab w:val="left" w:pos="247"/>
              </w:tabs>
              <w:spacing w:line="240" w:lineRule="auto"/>
              <w:ind w:left="24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День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знаний.</w:t>
            </w:r>
            <w:r w:rsidRPr="00A27ACD">
              <w:rPr>
                <w:spacing w:val="5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«Здравствуй,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школа»</w:t>
            </w:r>
          </w:p>
          <w:p w:rsidR="00FB4F36" w:rsidRPr="00A27ACD" w:rsidRDefault="00FB4F36" w:rsidP="00E16B30">
            <w:pPr>
              <w:pStyle w:val="TableParagraph"/>
              <w:tabs>
                <w:tab w:val="left" w:pos="247"/>
              </w:tabs>
              <w:spacing w:line="240" w:lineRule="auto"/>
              <w:ind w:left="24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Торжественная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линейка.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B4F36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B30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FB4F36" w:rsidRPr="00A27ACD" w:rsidRDefault="00E16B30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3438" w:type="dxa"/>
            <w:shd w:val="clear" w:color="auto" w:fill="auto"/>
          </w:tcPr>
          <w:p w:rsidR="00FB4F36" w:rsidRPr="00A27ACD" w:rsidRDefault="00393158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Т.М,</w:t>
            </w:r>
            <w:r w:rsidR="00E16B30">
              <w:rPr>
                <w:sz w:val="24"/>
                <w:szCs w:val="24"/>
              </w:rPr>
              <w:t>. Кошелев В.А</w:t>
            </w:r>
          </w:p>
        </w:tc>
      </w:tr>
      <w:tr w:rsidR="00FB4F36" w:rsidRPr="00FB4F36" w:rsidTr="00382ED2">
        <w:trPr>
          <w:gridAfter w:val="1"/>
          <w:wAfter w:w="1133" w:type="dxa"/>
          <w:trHeight w:val="645"/>
        </w:trPr>
        <w:tc>
          <w:tcPr>
            <w:tcW w:w="4079" w:type="dxa"/>
            <w:shd w:val="clear" w:color="auto" w:fill="auto"/>
          </w:tcPr>
          <w:p w:rsidR="00FB4F36" w:rsidRPr="00A27ACD" w:rsidRDefault="00FB4F36" w:rsidP="00E16B30">
            <w:pPr>
              <w:pStyle w:val="TableParagraph"/>
              <w:tabs>
                <w:tab w:val="left" w:pos="247"/>
              </w:tabs>
              <w:spacing w:line="240" w:lineRule="auto"/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 Подъём Флага РФ и исполнение Гимна РФ.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B4F36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B30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FB4F36" w:rsidRPr="00A27ACD" w:rsidRDefault="00E16B30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понедельникам</w:t>
            </w:r>
          </w:p>
        </w:tc>
        <w:tc>
          <w:tcPr>
            <w:tcW w:w="3438" w:type="dxa"/>
            <w:shd w:val="clear" w:color="auto" w:fill="auto"/>
          </w:tcPr>
          <w:p w:rsidR="00FB4F36" w:rsidRPr="00A27ACD" w:rsidRDefault="00E16B3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07B90" w:rsidRPr="00D07B90" w:rsidTr="00382ED2">
        <w:trPr>
          <w:gridAfter w:val="1"/>
          <w:wAfter w:w="1133" w:type="dxa"/>
          <w:trHeight w:val="645"/>
        </w:trPr>
        <w:tc>
          <w:tcPr>
            <w:tcW w:w="4079" w:type="dxa"/>
            <w:shd w:val="clear" w:color="auto" w:fill="auto"/>
          </w:tcPr>
          <w:p w:rsidR="00D07B90" w:rsidRPr="00A27ACD" w:rsidRDefault="00D07B90" w:rsidP="00E16B30">
            <w:pPr>
              <w:pStyle w:val="TableParagraph"/>
              <w:tabs>
                <w:tab w:val="left" w:pos="247"/>
              </w:tabs>
              <w:spacing w:line="240" w:lineRule="auto"/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07B90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7B90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07B90" w:rsidRDefault="00D07B90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3438" w:type="dxa"/>
            <w:shd w:val="clear" w:color="auto" w:fill="auto"/>
          </w:tcPr>
          <w:p w:rsidR="00D07B90" w:rsidRPr="00A27ACD" w:rsidRDefault="00D07B9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</w:p>
        </w:tc>
      </w:tr>
      <w:tr w:rsidR="00790642" w:rsidRPr="00FB4F36" w:rsidTr="00382ED2">
        <w:trPr>
          <w:gridAfter w:val="1"/>
          <w:wAfter w:w="1133" w:type="dxa"/>
          <w:trHeight w:val="645"/>
        </w:trPr>
        <w:tc>
          <w:tcPr>
            <w:tcW w:w="4079" w:type="dxa"/>
            <w:shd w:val="clear" w:color="auto" w:fill="auto"/>
          </w:tcPr>
          <w:p w:rsidR="00FB4F36" w:rsidRPr="00A27ACD" w:rsidRDefault="00790642" w:rsidP="00E16B30">
            <w:pPr>
              <w:pStyle w:val="TableParagraph"/>
              <w:tabs>
                <w:tab w:val="left" w:pos="247"/>
              </w:tabs>
              <w:spacing w:line="240" w:lineRule="auto"/>
              <w:ind w:left="24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  </w:t>
            </w:r>
          </w:p>
          <w:p w:rsidR="00790642" w:rsidRPr="00A27ACD" w:rsidRDefault="00E16B30" w:rsidP="00E16B30">
            <w:pPr>
              <w:pStyle w:val="TableParagraph"/>
              <w:tabs>
                <w:tab w:val="left" w:pos="427"/>
                <w:tab w:val="left" w:pos="428"/>
              </w:tabs>
              <w:spacing w:line="240" w:lineRule="auto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4A5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E16B30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438" w:type="dxa"/>
            <w:shd w:val="clear" w:color="auto" w:fill="auto"/>
          </w:tcPr>
          <w:p w:rsidR="00A27ACD" w:rsidRDefault="00DB44A5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 w:rsidR="00A27ACD"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</w:p>
          <w:p w:rsidR="00790642" w:rsidRPr="00A27ACD" w:rsidRDefault="00DB44A5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 w:rsidR="00A27ACD"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 w:rsidR="00A27ACD">
              <w:rPr>
                <w:sz w:val="24"/>
                <w:szCs w:val="24"/>
              </w:rPr>
              <w:t>ь</w:t>
            </w:r>
          </w:p>
        </w:tc>
      </w:tr>
      <w:tr w:rsidR="00790642" w:rsidRPr="00A27ACD" w:rsidTr="00382ED2">
        <w:trPr>
          <w:gridAfter w:val="1"/>
          <w:wAfter w:w="1133" w:type="dxa"/>
          <w:trHeight w:val="1406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Месячник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безопасности</w:t>
            </w:r>
          </w:p>
          <w:p w:rsidR="00790642" w:rsidRPr="00A27ACD" w:rsidRDefault="00790642" w:rsidP="00A27ACD">
            <w:pPr>
              <w:pStyle w:val="TableParagraph"/>
              <w:spacing w:line="240" w:lineRule="auto"/>
              <w:ind w:right="35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жизнедеятельности (профилактика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ДДТТ, пожарной безопасности,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экстремизма, терроризма, беседы,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часы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 ПДД, ПБ)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4A5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81435E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38" w:type="dxa"/>
            <w:shd w:val="clear" w:color="auto" w:fill="auto"/>
          </w:tcPr>
          <w:p w:rsidR="00790642" w:rsidRPr="00A27ACD" w:rsidRDefault="00DB44A5" w:rsidP="00A27ACD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Учитель </w:t>
            </w:r>
            <w:r w:rsidR="00790642" w:rsidRPr="00A27ACD">
              <w:rPr>
                <w:spacing w:val="-1"/>
                <w:sz w:val="24"/>
                <w:szCs w:val="24"/>
              </w:rPr>
              <w:t xml:space="preserve"> </w:t>
            </w:r>
            <w:r w:rsidR="00790642" w:rsidRPr="00A27ACD">
              <w:rPr>
                <w:sz w:val="24"/>
                <w:szCs w:val="24"/>
              </w:rPr>
              <w:t>ОБЖ,</w:t>
            </w:r>
          </w:p>
          <w:p w:rsidR="00790642" w:rsidRPr="00A27ACD" w:rsidRDefault="00A27AC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6C41C3" w:rsidRPr="006C41C3" w:rsidTr="00393158">
        <w:trPr>
          <w:gridAfter w:val="1"/>
          <w:wAfter w:w="1133" w:type="dxa"/>
          <w:trHeight w:val="910"/>
        </w:trPr>
        <w:tc>
          <w:tcPr>
            <w:tcW w:w="4079" w:type="dxa"/>
            <w:shd w:val="clear" w:color="auto" w:fill="auto"/>
          </w:tcPr>
          <w:p w:rsidR="006C41C3" w:rsidRPr="00A27ACD" w:rsidRDefault="006C41C3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195 лет </w:t>
            </w:r>
            <w:r w:rsidRPr="00550A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Льва Николаевича </w:t>
            </w: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Толстого, </w:t>
            </w:r>
            <w:r w:rsidRPr="00550A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писателя, философа (1828-1910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C41C3" w:rsidRDefault="006C41C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C41C3" w:rsidRPr="00A27ACD" w:rsidRDefault="006C41C3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  <w:shd w:val="clear" w:color="auto" w:fill="auto"/>
          </w:tcPr>
          <w:p w:rsidR="006C41C3" w:rsidRPr="00A27ACD" w:rsidRDefault="006C41C3" w:rsidP="00A27ACD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393158">
              <w:rPr>
                <w:sz w:val="24"/>
                <w:szCs w:val="24"/>
              </w:rPr>
              <w:t>ь начальных классов</w:t>
            </w:r>
          </w:p>
        </w:tc>
      </w:tr>
      <w:tr w:rsidR="00790642" w:rsidRPr="00A27ACD" w:rsidTr="00382ED2">
        <w:trPr>
          <w:gridAfter w:val="1"/>
          <w:wAfter w:w="1133" w:type="dxa"/>
          <w:trHeight w:val="561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ind w:right="393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Осенний легкоатлетический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кросс</w:t>
            </w:r>
            <w:r w:rsidR="00D07B90">
              <w:rPr>
                <w:spacing w:val="-6"/>
                <w:sz w:val="24"/>
                <w:szCs w:val="24"/>
              </w:rPr>
              <w:t xml:space="preserve"> « Я  и Спорт»</w:t>
            </w:r>
          </w:p>
          <w:p w:rsidR="00790642" w:rsidRPr="00A27ACD" w:rsidRDefault="0079064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4A5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79064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  <w:shd w:val="clear" w:color="auto" w:fill="auto"/>
          </w:tcPr>
          <w:p w:rsidR="00790642" w:rsidRPr="00A27ACD" w:rsidRDefault="00DB44A5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</w:t>
            </w:r>
            <w:r w:rsidR="00790642" w:rsidRPr="00A27ACD">
              <w:rPr>
                <w:sz w:val="24"/>
                <w:szCs w:val="24"/>
              </w:rPr>
              <w:t>чител</w:t>
            </w:r>
            <w:r w:rsidRPr="00A27ACD">
              <w:rPr>
                <w:sz w:val="24"/>
                <w:szCs w:val="24"/>
              </w:rPr>
              <w:t xml:space="preserve">ь </w:t>
            </w:r>
            <w:r w:rsidR="00790642" w:rsidRPr="00A27ACD">
              <w:rPr>
                <w:spacing w:val="-7"/>
                <w:sz w:val="24"/>
                <w:szCs w:val="24"/>
              </w:rPr>
              <w:t xml:space="preserve"> </w:t>
            </w:r>
            <w:r w:rsidR="00790642" w:rsidRPr="00A27ACD">
              <w:rPr>
                <w:sz w:val="24"/>
                <w:szCs w:val="24"/>
              </w:rPr>
              <w:t>физкультуры</w:t>
            </w:r>
            <w:r w:rsidRPr="00A27ACD">
              <w:rPr>
                <w:sz w:val="24"/>
                <w:szCs w:val="24"/>
              </w:rPr>
              <w:t xml:space="preserve">, </w:t>
            </w:r>
            <w:r w:rsidR="00A27ACD" w:rsidRPr="00A27ACD">
              <w:rPr>
                <w:sz w:val="24"/>
                <w:szCs w:val="24"/>
              </w:rPr>
              <w:t>кл</w:t>
            </w:r>
            <w:r w:rsidR="00A27ACD">
              <w:rPr>
                <w:sz w:val="24"/>
                <w:szCs w:val="24"/>
              </w:rPr>
              <w:t xml:space="preserve">ассный </w:t>
            </w:r>
            <w:r w:rsidR="00A27ACD" w:rsidRPr="00A27ACD">
              <w:rPr>
                <w:sz w:val="24"/>
                <w:szCs w:val="24"/>
              </w:rPr>
              <w:t>руководител</w:t>
            </w:r>
            <w:r w:rsidR="00A27ACD">
              <w:rPr>
                <w:sz w:val="24"/>
                <w:szCs w:val="24"/>
              </w:rPr>
              <w:t>ь</w:t>
            </w:r>
          </w:p>
        </w:tc>
      </w:tr>
      <w:tr w:rsidR="00790642" w:rsidRPr="00A27ACD" w:rsidTr="00382ED2">
        <w:trPr>
          <w:gridAfter w:val="1"/>
          <w:wAfter w:w="1133" w:type="dxa"/>
          <w:trHeight w:val="294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before="13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собрания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(по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графику)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4A5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79064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  <w:shd w:val="clear" w:color="auto" w:fill="auto"/>
          </w:tcPr>
          <w:p w:rsidR="00790642" w:rsidRPr="00A27ACD" w:rsidRDefault="00A27AC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790642" w:rsidRPr="00A27ACD" w:rsidTr="00382ED2">
        <w:trPr>
          <w:gridAfter w:val="1"/>
          <w:wAfter w:w="1133" w:type="dxa"/>
          <w:trHeight w:val="549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Профилактическая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акция</w:t>
            </w:r>
          </w:p>
          <w:p w:rsidR="00790642" w:rsidRPr="00A27ACD" w:rsidRDefault="0079064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«Внимание,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дети!»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95620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4220B8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79064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  <w:shd w:val="clear" w:color="auto" w:fill="auto"/>
          </w:tcPr>
          <w:p w:rsidR="00790642" w:rsidRPr="00A27ACD" w:rsidRDefault="00A27ACD" w:rsidP="00A27ACD">
            <w:pPr>
              <w:pStyle w:val="TableParagraph"/>
              <w:spacing w:line="240" w:lineRule="auto"/>
              <w:ind w:righ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="00790642" w:rsidRPr="00A27ACD">
              <w:rPr>
                <w:sz w:val="24"/>
                <w:szCs w:val="24"/>
              </w:rPr>
              <w:t>,</w:t>
            </w:r>
            <w:r w:rsidR="00790642" w:rsidRPr="00A27ACD">
              <w:rPr>
                <w:spacing w:val="1"/>
                <w:sz w:val="24"/>
                <w:szCs w:val="24"/>
              </w:rPr>
              <w:t xml:space="preserve"> </w:t>
            </w:r>
            <w:r w:rsidR="004220B8" w:rsidRPr="00A27ACD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</w:t>
            </w:r>
            <w:r w:rsidR="00790642" w:rsidRPr="00A27ACD">
              <w:rPr>
                <w:sz w:val="24"/>
                <w:szCs w:val="24"/>
              </w:rPr>
              <w:t>ОБЖ,</w:t>
            </w:r>
          </w:p>
        </w:tc>
      </w:tr>
      <w:tr w:rsidR="00790642" w:rsidRPr="00A27ACD" w:rsidTr="00382ED2">
        <w:trPr>
          <w:gridAfter w:val="1"/>
          <w:wAfter w:w="1133" w:type="dxa"/>
          <w:trHeight w:val="362"/>
        </w:trPr>
        <w:tc>
          <w:tcPr>
            <w:tcW w:w="4079" w:type="dxa"/>
            <w:shd w:val="clear" w:color="auto" w:fill="auto"/>
          </w:tcPr>
          <w:p w:rsidR="00790642" w:rsidRPr="00A27ACD" w:rsidRDefault="00790642" w:rsidP="00A3286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День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пожилого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человека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0B8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790642" w:rsidP="00E7623C">
            <w:pPr>
              <w:pStyle w:val="TableParagraph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октябрь</w:t>
            </w:r>
          </w:p>
        </w:tc>
        <w:tc>
          <w:tcPr>
            <w:tcW w:w="3438" w:type="dxa"/>
            <w:shd w:val="clear" w:color="auto" w:fill="auto"/>
          </w:tcPr>
          <w:p w:rsidR="00790642" w:rsidRPr="00A27ACD" w:rsidRDefault="00A27ACD" w:rsidP="00A27ACD">
            <w:pPr>
              <w:pStyle w:val="TableParagraph"/>
              <w:spacing w:line="240" w:lineRule="auto"/>
              <w:ind w:right="167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91C2F" w:rsidRPr="0079642A" w:rsidTr="00382ED2">
        <w:trPr>
          <w:gridAfter w:val="1"/>
          <w:wAfter w:w="1133" w:type="dxa"/>
          <w:trHeight w:val="706"/>
        </w:trPr>
        <w:tc>
          <w:tcPr>
            <w:tcW w:w="4079" w:type="dxa"/>
            <w:shd w:val="clear" w:color="auto" w:fill="auto"/>
          </w:tcPr>
          <w:p w:rsidR="00D91C2F" w:rsidRPr="00A27ACD" w:rsidRDefault="00D91C2F" w:rsidP="00D07B90">
            <w:pPr>
              <w:pStyle w:val="TableParagraph"/>
              <w:spacing w:line="240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91C2F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C2F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91C2F" w:rsidRDefault="00D91C2F" w:rsidP="00E7623C">
            <w:pPr>
              <w:pStyle w:val="TableParagraph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3438" w:type="dxa"/>
            <w:shd w:val="clear" w:color="auto" w:fill="auto"/>
          </w:tcPr>
          <w:p w:rsidR="00D91C2F" w:rsidRDefault="00155A7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55A7C" w:rsidRDefault="00155A7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В.А.</w:t>
            </w:r>
          </w:p>
        </w:tc>
      </w:tr>
      <w:tr w:rsidR="00D07B90" w:rsidRPr="0079642A" w:rsidTr="00382ED2">
        <w:trPr>
          <w:gridAfter w:val="1"/>
          <w:wAfter w:w="1133" w:type="dxa"/>
          <w:trHeight w:val="706"/>
        </w:trPr>
        <w:tc>
          <w:tcPr>
            <w:tcW w:w="4079" w:type="dxa"/>
            <w:shd w:val="clear" w:color="auto" w:fill="auto"/>
          </w:tcPr>
          <w:p w:rsidR="00D07B90" w:rsidRPr="00A27ACD" w:rsidRDefault="00D07B90" w:rsidP="00D07B90">
            <w:pPr>
              <w:pStyle w:val="TableParagraph"/>
              <w:spacing w:line="240" w:lineRule="auto"/>
              <w:ind w:right="10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День учителя в школе (поздравление</w:t>
            </w:r>
          </w:p>
          <w:p w:rsidR="00D07B90" w:rsidRPr="00A27ACD" w:rsidRDefault="00D07B90" w:rsidP="00D07B90">
            <w:pPr>
              <w:pStyle w:val="TableParagraph"/>
              <w:spacing w:line="240" w:lineRule="auto"/>
              <w:ind w:right="10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учителей,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концертная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программа).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07B90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7B90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07B90" w:rsidRPr="00A27ACD" w:rsidRDefault="00D07B90" w:rsidP="00E7623C">
            <w:pPr>
              <w:pStyle w:val="TableParagraph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38" w:type="dxa"/>
            <w:shd w:val="clear" w:color="auto" w:fill="auto"/>
          </w:tcPr>
          <w:p w:rsidR="00D07B90" w:rsidRDefault="00D07B9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Королёва Т.М.     </w:t>
            </w:r>
          </w:p>
          <w:p w:rsidR="00D07B90" w:rsidRPr="00A27ACD" w:rsidRDefault="00D07B9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6E6459" w:rsidRPr="0079642A" w:rsidTr="00382ED2">
        <w:trPr>
          <w:gridAfter w:val="1"/>
          <w:wAfter w:w="1133" w:type="dxa"/>
          <w:trHeight w:val="706"/>
        </w:trPr>
        <w:tc>
          <w:tcPr>
            <w:tcW w:w="4079" w:type="dxa"/>
            <w:shd w:val="clear" w:color="auto" w:fill="auto"/>
          </w:tcPr>
          <w:p w:rsidR="006E6459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E6AB5">
              <w:rPr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E6459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6459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6E6459" w:rsidP="00E7623C">
            <w:pPr>
              <w:pStyle w:val="TableParagraph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38" w:type="dxa"/>
            <w:shd w:val="clear" w:color="auto" w:fill="auto"/>
          </w:tcPr>
          <w:p w:rsidR="006E6459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6E6459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В.С.</w:t>
            </w:r>
          </w:p>
        </w:tc>
      </w:tr>
      <w:tr w:rsidR="00790642" w:rsidRPr="00A27ACD" w:rsidTr="00382ED2">
        <w:trPr>
          <w:gridAfter w:val="1"/>
          <w:wAfter w:w="1133" w:type="dxa"/>
          <w:trHeight w:val="706"/>
        </w:trPr>
        <w:tc>
          <w:tcPr>
            <w:tcW w:w="4079" w:type="dxa"/>
            <w:shd w:val="clear" w:color="auto" w:fill="auto"/>
          </w:tcPr>
          <w:p w:rsidR="00790642" w:rsidRPr="00A27ACD" w:rsidRDefault="00D07B9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0B8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6E6459" w:rsidP="00E7623C">
            <w:pPr>
              <w:pStyle w:val="TableParagraph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38" w:type="dxa"/>
            <w:shd w:val="clear" w:color="auto" w:fill="auto"/>
          </w:tcPr>
          <w:p w:rsidR="00E7623C" w:rsidRDefault="00D07B9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  <w:p w:rsidR="00790642" w:rsidRPr="00A27ACD" w:rsidRDefault="00A27AC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790642" w:rsidRPr="00A27ACD" w:rsidTr="00382ED2">
        <w:trPr>
          <w:gridAfter w:val="1"/>
          <w:wAfter w:w="1133" w:type="dxa"/>
          <w:trHeight w:val="641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ind w:right="11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Мероприятия ко Дню Матери.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0B8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790642" w:rsidP="00E7623C">
            <w:pPr>
              <w:pStyle w:val="TableParagraph"/>
              <w:spacing w:line="240" w:lineRule="auto"/>
              <w:ind w:left="208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ноябрь</w:t>
            </w:r>
          </w:p>
        </w:tc>
        <w:tc>
          <w:tcPr>
            <w:tcW w:w="3438" w:type="dxa"/>
            <w:shd w:val="clear" w:color="auto" w:fill="auto"/>
          </w:tcPr>
          <w:p w:rsidR="00E7623C" w:rsidRDefault="004220B8" w:rsidP="00E7623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Учитель музыки,</w:t>
            </w:r>
          </w:p>
          <w:p w:rsidR="00790642" w:rsidRPr="00A27ACD" w:rsidRDefault="00E7623C" w:rsidP="00E7623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C34D64" w:rsidRPr="00A27ACD" w:rsidTr="00382ED2">
        <w:trPr>
          <w:gridAfter w:val="1"/>
          <w:wAfter w:w="1133" w:type="dxa"/>
          <w:trHeight w:val="858"/>
        </w:trPr>
        <w:tc>
          <w:tcPr>
            <w:tcW w:w="4079" w:type="dxa"/>
            <w:shd w:val="clear" w:color="auto" w:fill="auto"/>
          </w:tcPr>
          <w:p w:rsidR="00C34D64" w:rsidRPr="00A27ACD" w:rsidRDefault="00C34D64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34D64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64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C34D64" w:rsidRPr="00A27ACD" w:rsidRDefault="00C34D64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38" w:type="dxa"/>
            <w:shd w:val="clear" w:color="auto" w:fill="auto"/>
          </w:tcPr>
          <w:p w:rsidR="00C34D64" w:rsidRDefault="00C34D64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  <w:p w:rsidR="00C34D64" w:rsidRPr="00A27ACD" w:rsidRDefault="00C34D64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790642" w:rsidRPr="0079642A" w:rsidTr="00382ED2">
        <w:trPr>
          <w:gridAfter w:val="1"/>
          <w:wAfter w:w="1133" w:type="dxa"/>
          <w:trHeight w:val="858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lastRenderedPageBreak/>
              <w:t>Новогодний утренник (театрализованное представление, игры, конкурсы, лотерея)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0B8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79064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декабрь</w:t>
            </w:r>
          </w:p>
        </w:tc>
        <w:tc>
          <w:tcPr>
            <w:tcW w:w="3438" w:type="dxa"/>
            <w:shd w:val="clear" w:color="auto" w:fill="auto"/>
          </w:tcPr>
          <w:p w:rsidR="00790642" w:rsidRDefault="00D91C2F" w:rsidP="00D91C2F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Н.А.</w:t>
            </w:r>
          </w:p>
          <w:p w:rsidR="00D91C2F" w:rsidRPr="00A27ACD" w:rsidRDefault="00D91C2F" w:rsidP="00D91C2F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Демещенкова Л.А.</w:t>
            </w:r>
          </w:p>
        </w:tc>
      </w:tr>
      <w:tr w:rsidR="00790642" w:rsidRPr="00223DD1" w:rsidTr="00382ED2">
        <w:trPr>
          <w:gridAfter w:val="1"/>
          <w:wAfter w:w="1133" w:type="dxa"/>
          <w:trHeight w:val="2010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tabs>
                <w:tab w:val="left" w:pos="28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Мероприятия</w:t>
            </w:r>
            <w:r w:rsidRPr="00A27ACD">
              <w:rPr>
                <w:sz w:val="24"/>
                <w:szCs w:val="24"/>
              </w:rPr>
              <w:tab/>
              <w:t>месячника</w:t>
            </w:r>
          </w:p>
          <w:p w:rsidR="00790642" w:rsidRDefault="00790642" w:rsidP="00A27ACD">
            <w:pPr>
              <w:pStyle w:val="TableParagraph"/>
              <w:tabs>
                <w:tab w:val="left" w:pos="2791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патриотического</w:t>
            </w:r>
            <w:r w:rsidRPr="00A27ACD">
              <w:rPr>
                <w:sz w:val="24"/>
                <w:szCs w:val="24"/>
              </w:rPr>
              <w:tab/>
              <w:t>воспитания</w:t>
            </w:r>
            <w:r w:rsidRPr="00A27ACD">
              <w:rPr>
                <w:spacing w:val="-58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(месячник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защитника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Отечества):</w:t>
            </w:r>
          </w:p>
          <w:p w:rsidR="00A0305F" w:rsidRPr="00A27ACD" w:rsidRDefault="00A0305F" w:rsidP="00A27ACD">
            <w:pPr>
              <w:pStyle w:val="TableParagraph"/>
              <w:tabs>
                <w:tab w:val="left" w:pos="2791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«О-выстоял. Блокадный Ленинград».</w:t>
            </w:r>
          </w:p>
          <w:p w:rsidR="00223DD1" w:rsidRDefault="00790642" w:rsidP="00A0305F">
            <w:pPr>
              <w:pStyle w:val="TableParagraph"/>
              <w:tabs>
                <w:tab w:val="left" w:pos="889"/>
              </w:tabs>
              <w:spacing w:before="4" w:line="240" w:lineRule="auto"/>
              <w:ind w:left="828" w:right="100"/>
              <w:jc w:val="both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Единый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урок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="00956201">
              <w:rPr>
                <w:sz w:val="24"/>
                <w:szCs w:val="24"/>
              </w:rPr>
              <w:t>Мужества «Сталинградская битва»</w:t>
            </w:r>
            <w:r w:rsidR="00030FD9">
              <w:rPr>
                <w:sz w:val="24"/>
                <w:szCs w:val="24"/>
              </w:rPr>
              <w:t>.</w:t>
            </w:r>
          </w:p>
          <w:p w:rsidR="00223DD1" w:rsidRDefault="00223DD1" w:rsidP="00A0305F">
            <w:pPr>
              <w:pStyle w:val="TableParagraph"/>
              <w:tabs>
                <w:tab w:val="left" w:pos="889"/>
              </w:tabs>
              <w:spacing w:before="4" w:line="240" w:lineRule="auto"/>
              <w:ind w:left="828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юного героя-антифашиста.</w:t>
            </w:r>
          </w:p>
          <w:p w:rsidR="00A0305F" w:rsidRPr="00A27ACD" w:rsidRDefault="00A0305F" w:rsidP="00A0305F">
            <w:pPr>
              <w:pStyle w:val="TableParagraph"/>
              <w:tabs>
                <w:tab w:val="left" w:pos="889"/>
              </w:tabs>
              <w:spacing w:before="4" w:line="240" w:lineRule="auto"/>
              <w:ind w:left="828" w:right="100"/>
              <w:jc w:val="both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 Поздравление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Днем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защитника Отечества мужчин,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мальчиков</w:t>
            </w:r>
            <w:r w:rsidR="00030FD9">
              <w:rPr>
                <w:sz w:val="24"/>
                <w:szCs w:val="24"/>
              </w:rPr>
              <w:t>.</w:t>
            </w:r>
          </w:p>
          <w:p w:rsidR="00790642" w:rsidRPr="00A27ACD" w:rsidRDefault="00790642" w:rsidP="00A0305F">
            <w:pPr>
              <w:pStyle w:val="TableParagraph"/>
              <w:tabs>
                <w:tab w:val="left" w:pos="829"/>
              </w:tabs>
              <w:spacing w:before="5" w:line="240" w:lineRule="auto"/>
              <w:ind w:left="408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0B8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790642" w:rsidP="00E7623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90642" w:rsidRPr="00A27ACD" w:rsidRDefault="00A0305F" w:rsidP="00E7623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</w:t>
            </w:r>
          </w:p>
          <w:p w:rsidR="00790642" w:rsidRPr="00A27ACD" w:rsidRDefault="00790642" w:rsidP="00E7623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90642" w:rsidRPr="00A27ACD" w:rsidRDefault="00790642" w:rsidP="00E7623C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90642" w:rsidRPr="00A27ACD" w:rsidRDefault="0079064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февраль</w:t>
            </w:r>
          </w:p>
        </w:tc>
        <w:tc>
          <w:tcPr>
            <w:tcW w:w="3438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790642" w:rsidRPr="00A27ACD" w:rsidRDefault="00E7623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="004220B8" w:rsidRPr="00A27ACD">
              <w:rPr>
                <w:sz w:val="24"/>
                <w:szCs w:val="24"/>
              </w:rPr>
              <w:t>, учитель истории</w:t>
            </w:r>
          </w:p>
        </w:tc>
      </w:tr>
      <w:tr w:rsidR="00585A0A" w:rsidRPr="0079642A" w:rsidTr="00382ED2">
        <w:trPr>
          <w:gridAfter w:val="1"/>
          <w:wAfter w:w="1133" w:type="dxa"/>
          <w:trHeight w:val="849"/>
        </w:trPr>
        <w:tc>
          <w:tcPr>
            <w:tcW w:w="4079" w:type="dxa"/>
            <w:shd w:val="clear" w:color="auto" w:fill="auto"/>
          </w:tcPr>
          <w:p w:rsidR="00585A0A" w:rsidRDefault="00585A0A" w:rsidP="00030FD9">
            <w:pPr>
              <w:pStyle w:val="TableParagraph"/>
              <w:ind w:left="225"/>
              <w:rPr>
                <w:sz w:val="24"/>
              </w:rPr>
            </w:pPr>
            <w:r w:rsidRPr="00393158">
              <w:rPr>
                <w:sz w:val="24"/>
                <w:szCs w:val="24"/>
              </w:rPr>
              <w:t>200 лет со дня рождения Константина Дмитриевича Ушинского, педагога и писателя (1824)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85A0A" w:rsidRDefault="00585A0A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585A0A" w:rsidRDefault="00585A0A" w:rsidP="00E7623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8" w:type="dxa"/>
            <w:shd w:val="clear" w:color="auto" w:fill="auto"/>
          </w:tcPr>
          <w:p w:rsidR="00585A0A" w:rsidRDefault="00393158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30FD9" w:rsidRPr="00030FD9" w:rsidTr="00382ED2">
        <w:trPr>
          <w:gridAfter w:val="1"/>
          <w:wAfter w:w="1133" w:type="dxa"/>
          <w:trHeight w:val="849"/>
        </w:trPr>
        <w:tc>
          <w:tcPr>
            <w:tcW w:w="4079" w:type="dxa"/>
            <w:shd w:val="clear" w:color="auto" w:fill="auto"/>
          </w:tcPr>
          <w:p w:rsidR="00030FD9" w:rsidRPr="00030FD9" w:rsidRDefault="00030FD9" w:rsidP="00030FD9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«21.02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(конкурсная программа)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0FD9" w:rsidRDefault="00030FD9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030FD9" w:rsidRDefault="00030FD9" w:rsidP="00E7623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8" w:type="dxa"/>
            <w:shd w:val="clear" w:color="auto" w:fill="auto"/>
          </w:tcPr>
          <w:p w:rsidR="00030FD9" w:rsidRPr="00A27ACD" w:rsidRDefault="00393158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790642" w:rsidRPr="00A27ACD" w:rsidTr="00382ED2">
        <w:trPr>
          <w:gridAfter w:val="1"/>
          <w:wAfter w:w="1133" w:type="dxa"/>
          <w:trHeight w:val="849"/>
        </w:trPr>
        <w:tc>
          <w:tcPr>
            <w:tcW w:w="4079" w:type="dxa"/>
            <w:shd w:val="clear" w:color="auto" w:fill="auto"/>
          </w:tcPr>
          <w:p w:rsidR="00790642" w:rsidRPr="00A27ACD" w:rsidRDefault="00790642" w:rsidP="00A27ACD">
            <w:pPr>
              <w:pStyle w:val="TableParagraph"/>
              <w:spacing w:line="240" w:lineRule="auto"/>
              <w:ind w:right="54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КТД</w:t>
            </w:r>
            <w:r w:rsidRPr="00A27ACD">
              <w:rPr>
                <w:spacing w:val="-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праздничный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концерт</w:t>
            </w:r>
            <w:r w:rsidRPr="00A27ACD">
              <w:rPr>
                <w:spacing w:val="-2"/>
                <w:sz w:val="24"/>
                <w:szCs w:val="24"/>
              </w:rPr>
              <w:t>, посвященный Международному женскому дню 8 марта.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9064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0B8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790642" w:rsidRPr="00A27ACD" w:rsidRDefault="00E7623C" w:rsidP="00E7623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90642" w:rsidRPr="00A27ACD">
              <w:rPr>
                <w:sz w:val="24"/>
                <w:szCs w:val="24"/>
              </w:rPr>
              <w:t>март</w:t>
            </w:r>
          </w:p>
        </w:tc>
        <w:tc>
          <w:tcPr>
            <w:tcW w:w="3438" w:type="dxa"/>
            <w:shd w:val="clear" w:color="auto" w:fill="auto"/>
          </w:tcPr>
          <w:p w:rsidR="00E7623C" w:rsidRDefault="004220B8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Учитель музыки,</w:t>
            </w:r>
          </w:p>
          <w:p w:rsidR="00790642" w:rsidRPr="00A27ACD" w:rsidRDefault="00E7623C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1103"/>
        </w:trPr>
        <w:tc>
          <w:tcPr>
            <w:tcW w:w="4079" w:type="dxa"/>
            <w:shd w:val="clear" w:color="auto" w:fill="auto"/>
          </w:tcPr>
          <w:p w:rsidR="00382ED2" w:rsidRPr="00A27ACD" w:rsidRDefault="00382ED2" w:rsidP="00097F72">
            <w:pPr>
              <w:pStyle w:val="TableParagraph"/>
              <w:spacing w:line="240" w:lineRule="auto"/>
              <w:ind w:right="83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Вахта памяти ко Дню освобождения Белого и Бельского района от немецко-фашистских захватчиков.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2B7130" w:rsidP="00097F7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097F7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27ACD">
              <w:rPr>
                <w:sz w:val="24"/>
                <w:szCs w:val="24"/>
              </w:rPr>
              <w:t>март</w:t>
            </w:r>
          </w:p>
        </w:tc>
        <w:tc>
          <w:tcPr>
            <w:tcW w:w="3438" w:type="dxa"/>
            <w:shd w:val="clear" w:color="auto" w:fill="auto"/>
          </w:tcPr>
          <w:p w:rsidR="00382ED2" w:rsidRDefault="00382ED2" w:rsidP="00097F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A27ACD">
              <w:rPr>
                <w:sz w:val="24"/>
                <w:szCs w:val="24"/>
              </w:rPr>
              <w:t xml:space="preserve">, </w:t>
            </w:r>
          </w:p>
          <w:p w:rsidR="00382ED2" w:rsidRPr="00A27ACD" w:rsidRDefault="00382ED2" w:rsidP="00097F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учитель истории</w:t>
            </w:r>
          </w:p>
        </w:tc>
      </w:tr>
      <w:tr w:rsidR="00CB452E" w:rsidRPr="00CB452E" w:rsidTr="00382ED2">
        <w:trPr>
          <w:trHeight w:val="1103"/>
        </w:trPr>
        <w:tc>
          <w:tcPr>
            <w:tcW w:w="4079" w:type="dxa"/>
            <w:shd w:val="clear" w:color="auto" w:fill="auto"/>
          </w:tcPr>
          <w:p w:rsidR="00CB452E" w:rsidRPr="00393158" w:rsidRDefault="00CB452E" w:rsidP="00097F72">
            <w:pPr>
              <w:rPr>
                <w:color w:val="1C1C1C"/>
                <w:sz w:val="24"/>
                <w:lang w:val="ru-RU"/>
              </w:rPr>
            </w:pPr>
            <w:r w:rsidRPr="00393158">
              <w:rPr>
                <w:rFonts w:ascii="inherit" w:hAnsi="inherit" w:cs="Arial"/>
                <w:bCs/>
                <w:color w:val="000000"/>
                <w:sz w:val="24"/>
                <w:lang w:val="ru-RU" w:eastAsia="ru-RU"/>
              </w:rPr>
              <w:t>90 лет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> </w:t>
            </w:r>
            <w:r w:rsidRPr="00393158">
              <w:rPr>
                <w:rFonts w:ascii="inherit" w:hAnsi="inherit" w:cs="Arial"/>
                <w:color w:val="000000"/>
                <w:sz w:val="24"/>
                <w:lang w:val="ru-RU" w:eastAsia="ru-RU"/>
              </w:rPr>
              <w:t>со дня рождения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> 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val="ru-RU" w:eastAsia="ru-RU"/>
              </w:rPr>
              <w:t>Юрия Алексеевича Гагарина,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> </w:t>
            </w:r>
            <w:r w:rsidRPr="00393158">
              <w:rPr>
                <w:rFonts w:ascii="inherit" w:hAnsi="inherit" w:cs="Arial"/>
                <w:color w:val="000000"/>
                <w:sz w:val="24"/>
                <w:lang w:val="ru-RU" w:eastAsia="ru-RU"/>
              </w:rPr>
              <w:t>лётчика-космонавта СССР (1934).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B452E" w:rsidRDefault="00CB452E" w:rsidP="00097F7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       1-4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CB452E" w:rsidRPr="00CB452E" w:rsidRDefault="00CB452E" w:rsidP="00CB452E">
            <w:pPr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   апрель</w:t>
            </w:r>
          </w:p>
        </w:tc>
        <w:tc>
          <w:tcPr>
            <w:tcW w:w="3438" w:type="dxa"/>
            <w:shd w:val="clear" w:color="auto" w:fill="auto"/>
          </w:tcPr>
          <w:p w:rsidR="00CB452E" w:rsidRPr="00CB452E" w:rsidRDefault="00CB452E" w:rsidP="00097F72">
            <w:pPr>
              <w:rPr>
                <w:rFonts w:eastAsia="Batang"/>
                <w:color w:val="00000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sz w:val="24"/>
                <w:lang w:val="ru-RU" w:eastAsia="ru-RU"/>
              </w:rPr>
              <w:t xml:space="preserve"> </w:t>
            </w:r>
            <w:r w:rsidR="00393158">
              <w:rPr>
                <w:sz w:val="24"/>
              </w:rPr>
              <w:t>Учитель начальных классов</w:t>
            </w:r>
          </w:p>
        </w:tc>
        <w:tc>
          <w:tcPr>
            <w:tcW w:w="1133" w:type="dxa"/>
          </w:tcPr>
          <w:p w:rsidR="00CB452E" w:rsidRPr="00A27ACD" w:rsidRDefault="00CB452E" w:rsidP="00097F7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2ED2" w:rsidRPr="00A27ACD" w:rsidTr="00382ED2">
        <w:trPr>
          <w:trHeight w:val="1103"/>
        </w:trPr>
        <w:tc>
          <w:tcPr>
            <w:tcW w:w="4079" w:type="dxa"/>
            <w:shd w:val="clear" w:color="auto" w:fill="auto"/>
          </w:tcPr>
          <w:p w:rsidR="00382ED2" w:rsidRDefault="00382ED2" w:rsidP="00097F72">
            <w:pPr>
              <w:rPr>
                <w:color w:val="1C1C1C"/>
                <w:sz w:val="24"/>
                <w:lang w:val="ru-RU"/>
              </w:rPr>
            </w:pPr>
            <w:r w:rsidRPr="00382ED2">
              <w:rPr>
                <w:color w:val="1C1C1C"/>
                <w:sz w:val="24"/>
                <w:lang w:val="ru-RU"/>
              </w:rPr>
              <w:t>День пожарной охраны.</w:t>
            </w:r>
          </w:p>
          <w:p w:rsidR="00382ED2" w:rsidRPr="00382ED2" w:rsidRDefault="00382ED2" w:rsidP="00097F72">
            <w:pPr>
              <w:rPr>
                <w:sz w:val="24"/>
                <w:lang w:val="ru-RU"/>
              </w:rPr>
            </w:pPr>
            <w:r w:rsidRPr="00382ED2">
              <w:rPr>
                <w:color w:val="1C1C1C"/>
                <w:sz w:val="24"/>
                <w:lang w:val="ru-RU"/>
              </w:rPr>
              <w:t xml:space="preserve"> Тематический урок ОБЖ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EE69C6" w:rsidRDefault="002B7130" w:rsidP="00097F7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         1</w:t>
            </w:r>
            <w:r w:rsidR="00EE69C6">
              <w:rPr>
                <w:rFonts w:eastAsia="№Е"/>
                <w:color w:val="000000"/>
                <w:sz w:val="24"/>
                <w:lang w:val="ru-RU" w:eastAsia="ru-RU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382ED2" w:rsidRDefault="00382ED2" w:rsidP="00097F72">
            <w:pPr>
              <w:ind w:firstLine="85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30.04.</w:t>
            </w:r>
          </w:p>
        </w:tc>
        <w:tc>
          <w:tcPr>
            <w:tcW w:w="3438" w:type="dxa"/>
            <w:shd w:val="clear" w:color="auto" w:fill="auto"/>
          </w:tcPr>
          <w:p w:rsidR="00382ED2" w:rsidRPr="00AE6AB5" w:rsidRDefault="00382ED2" w:rsidP="00097F72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AE6AB5">
              <w:rPr>
                <w:rFonts w:eastAsia="Batang"/>
                <w:color w:val="000000"/>
                <w:sz w:val="24"/>
                <w:lang w:eastAsia="ru-RU"/>
              </w:rPr>
              <w:t>Учитель ОБЖ</w:t>
            </w:r>
          </w:p>
        </w:tc>
        <w:tc>
          <w:tcPr>
            <w:tcW w:w="1133" w:type="dxa"/>
          </w:tcPr>
          <w:p w:rsidR="00382ED2" w:rsidRPr="00A27ACD" w:rsidRDefault="00382ED2" w:rsidP="00097F7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69C6" w:rsidRPr="00E7623C" w:rsidTr="00382ED2">
        <w:trPr>
          <w:gridAfter w:val="1"/>
          <w:wAfter w:w="1133" w:type="dxa"/>
          <w:trHeight w:val="569"/>
        </w:trPr>
        <w:tc>
          <w:tcPr>
            <w:tcW w:w="4079" w:type="dxa"/>
            <w:shd w:val="clear" w:color="auto" w:fill="auto"/>
          </w:tcPr>
          <w:p w:rsidR="00EE69C6" w:rsidRPr="00A27ACD" w:rsidRDefault="00EE69C6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E69C6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69C6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EE69C6" w:rsidRPr="00A27ACD" w:rsidRDefault="00EE69C6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EE69C6" w:rsidRDefault="00EE69C6" w:rsidP="00E7623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A27ACD">
              <w:rPr>
                <w:sz w:val="24"/>
                <w:szCs w:val="24"/>
              </w:rPr>
              <w:t>, учитель истории</w:t>
            </w:r>
          </w:p>
        </w:tc>
      </w:tr>
      <w:tr w:rsidR="00382ED2" w:rsidRPr="00E7623C" w:rsidTr="00382ED2">
        <w:trPr>
          <w:gridAfter w:val="1"/>
          <w:wAfter w:w="1133" w:type="dxa"/>
          <w:trHeight w:val="569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Акция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«Георгиевская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ленточка»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апрель-май</w:t>
            </w:r>
          </w:p>
        </w:tc>
        <w:tc>
          <w:tcPr>
            <w:tcW w:w="343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A27ACD">
              <w:rPr>
                <w:sz w:val="24"/>
                <w:szCs w:val="24"/>
              </w:rPr>
              <w:t>, учитель истории</w:t>
            </w:r>
          </w:p>
        </w:tc>
      </w:tr>
      <w:tr w:rsidR="00382ED2" w:rsidRPr="0079642A" w:rsidTr="00382ED2">
        <w:trPr>
          <w:gridAfter w:val="1"/>
          <w:wAfter w:w="1133" w:type="dxa"/>
          <w:trHeight w:val="275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Митинг,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посвященный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Дню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Победы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382ED2" w:rsidRPr="00A27ACD" w:rsidRDefault="00E3759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СДК, </w:t>
            </w:r>
            <w:r w:rsidR="00382ED2" w:rsidRPr="00A27ACD">
              <w:rPr>
                <w:sz w:val="24"/>
                <w:szCs w:val="24"/>
              </w:rPr>
              <w:t>кл</w:t>
            </w:r>
            <w:r w:rsidR="00382ED2">
              <w:rPr>
                <w:sz w:val="24"/>
                <w:szCs w:val="24"/>
              </w:rPr>
              <w:t xml:space="preserve">ассный </w:t>
            </w:r>
            <w:r w:rsidR="00382ED2" w:rsidRPr="00A27ACD">
              <w:rPr>
                <w:sz w:val="24"/>
                <w:szCs w:val="24"/>
              </w:rPr>
              <w:t>руководител</w:t>
            </w:r>
            <w:r w:rsidR="00382ED2">
              <w:rPr>
                <w:sz w:val="24"/>
                <w:szCs w:val="24"/>
              </w:rPr>
              <w:t>ь</w:t>
            </w:r>
            <w:r w:rsidR="00382ED2" w:rsidRPr="00A27ACD">
              <w:rPr>
                <w:sz w:val="24"/>
                <w:szCs w:val="24"/>
              </w:rPr>
              <w:t>, учитель истории</w:t>
            </w:r>
          </w:p>
        </w:tc>
      </w:tr>
      <w:tr w:rsidR="002B7130" w:rsidRPr="00A27ACD" w:rsidTr="00382ED2">
        <w:trPr>
          <w:gridAfter w:val="1"/>
          <w:wAfter w:w="1133" w:type="dxa"/>
          <w:trHeight w:val="275"/>
        </w:trPr>
        <w:tc>
          <w:tcPr>
            <w:tcW w:w="4079" w:type="dxa"/>
            <w:shd w:val="clear" w:color="auto" w:fill="auto"/>
          </w:tcPr>
          <w:p w:rsidR="002B7130" w:rsidRPr="00A27ACD" w:rsidRDefault="002B713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«Кораблик»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B7130" w:rsidRDefault="002B7130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2B7130" w:rsidRPr="00A27ACD" w:rsidRDefault="002B7130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2B7130" w:rsidRPr="00A27ACD" w:rsidRDefault="002B713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классные руководители</w:t>
            </w:r>
          </w:p>
        </w:tc>
      </w:tr>
      <w:tr w:rsidR="00382ED2" w:rsidRPr="0079642A" w:rsidTr="00382ED2">
        <w:trPr>
          <w:gridAfter w:val="1"/>
          <w:wAfter w:w="1133" w:type="dxa"/>
          <w:trHeight w:val="275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F2372B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382ED2" w:rsidRPr="00A27ACD" w:rsidRDefault="00A0305F" w:rsidP="0039315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</w:t>
            </w:r>
            <w:r w:rsidR="00393158">
              <w:rPr>
                <w:sz w:val="24"/>
                <w:szCs w:val="24"/>
              </w:rPr>
              <w:t xml:space="preserve"> </w:t>
            </w:r>
            <w:r w:rsidR="00382ED2" w:rsidRPr="00A27ACD">
              <w:rPr>
                <w:sz w:val="24"/>
                <w:szCs w:val="24"/>
              </w:rPr>
              <w:t>кл</w:t>
            </w:r>
            <w:r w:rsidR="00382ED2">
              <w:rPr>
                <w:sz w:val="24"/>
                <w:szCs w:val="24"/>
              </w:rPr>
              <w:t xml:space="preserve">ассный </w:t>
            </w:r>
            <w:r w:rsidR="00382ED2" w:rsidRPr="00A27ACD">
              <w:rPr>
                <w:sz w:val="24"/>
                <w:szCs w:val="24"/>
              </w:rPr>
              <w:t>руководител</w:t>
            </w:r>
            <w:r w:rsidR="00382ED2">
              <w:rPr>
                <w:sz w:val="24"/>
                <w:szCs w:val="24"/>
              </w:rPr>
              <w:t>ь</w:t>
            </w:r>
            <w:r w:rsidR="00382ED2" w:rsidRPr="00A27ACD">
              <w:rPr>
                <w:sz w:val="24"/>
                <w:szCs w:val="24"/>
              </w:rPr>
              <w:t xml:space="preserve">, </w:t>
            </w:r>
          </w:p>
        </w:tc>
      </w:tr>
      <w:tr w:rsidR="00382ED2" w:rsidRPr="00A27ACD" w:rsidTr="00382ED2">
        <w:trPr>
          <w:gridAfter w:val="1"/>
          <w:wAfter w:w="1133" w:type="dxa"/>
          <w:trHeight w:val="275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F2372B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 кл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278"/>
        </w:trPr>
        <w:tc>
          <w:tcPr>
            <w:tcW w:w="10280" w:type="dxa"/>
            <w:gridSpan w:val="9"/>
            <w:shd w:val="clear" w:color="auto" w:fill="auto"/>
          </w:tcPr>
          <w:p w:rsidR="00382ED2" w:rsidRDefault="00382ED2" w:rsidP="00A27ACD">
            <w:pPr>
              <w:pStyle w:val="TableParagraph"/>
              <w:spacing w:line="240" w:lineRule="auto"/>
              <w:ind w:left="3622" w:right="3617"/>
              <w:jc w:val="center"/>
              <w:rPr>
                <w:b/>
                <w:sz w:val="24"/>
                <w:szCs w:val="24"/>
              </w:rPr>
            </w:pPr>
          </w:p>
          <w:p w:rsidR="00382ED2" w:rsidRPr="00A27ACD" w:rsidRDefault="00382ED2" w:rsidP="00A27ACD">
            <w:pPr>
              <w:pStyle w:val="TableParagraph"/>
              <w:spacing w:line="240" w:lineRule="auto"/>
              <w:ind w:left="3622" w:right="3617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382ED2" w:rsidRPr="00A27ACD" w:rsidTr="00382ED2">
        <w:trPr>
          <w:gridAfter w:val="1"/>
          <w:wAfter w:w="1133" w:type="dxa"/>
          <w:trHeight w:val="551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Выборы лидера, актива  класса, распределение обязанностей.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27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13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lastRenderedPageBreak/>
              <w:t xml:space="preserve">Работа в соответствии с обязанностями. 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ind w:right="138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27A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593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404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Старт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общешкольного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конкурса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: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ind w:right="104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«Самый 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здоровый класс»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25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7ACD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, </w:t>
            </w:r>
            <w:r w:rsidRPr="00A27ACD">
              <w:rPr>
                <w:sz w:val="24"/>
                <w:szCs w:val="24"/>
              </w:rPr>
              <w:t>в</w:t>
            </w:r>
            <w:r w:rsidRPr="00A27ACD">
              <w:rPr>
                <w:spacing w:val="-1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течение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года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89"/>
        </w:trPr>
        <w:tc>
          <w:tcPr>
            <w:tcW w:w="4079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right="10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Новогодний утренник: подготовка к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празднованию Нового года, работа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мастерской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Деда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Мороза.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декабрь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621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19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Смотр санитарного со</w:t>
            </w:r>
            <w:r w:rsidRPr="00A27ACD">
              <w:rPr>
                <w:sz w:val="24"/>
                <w:szCs w:val="24"/>
                <w:lang w:val="en-US"/>
              </w:rPr>
              <w:t>стояния кабинет</w:t>
            </w:r>
            <w:r w:rsidRPr="00A27ACD">
              <w:rPr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25" w:right="141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январь,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28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29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«Активная переменка в начальной школе»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ind w:left="0" w:right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27ACD">
              <w:rPr>
                <w:sz w:val="24"/>
                <w:szCs w:val="24"/>
              </w:rPr>
              <w:t>март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E7623C">
            <w:pPr>
              <w:pStyle w:val="TableParagraph"/>
              <w:tabs>
                <w:tab w:val="left" w:pos="1518"/>
                <w:tab w:val="left" w:pos="2485"/>
              </w:tabs>
              <w:spacing w:line="240" w:lineRule="auto"/>
              <w:ind w:left="0" w:right="95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</w:t>
            </w:r>
          </w:p>
        </w:tc>
      </w:tr>
      <w:tr w:rsidR="00382ED2" w:rsidRPr="00A27ACD" w:rsidTr="00382ED2">
        <w:trPr>
          <w:gridAfter w:val="1"/>
          <w:wAfter w:w="1133" w:type="dxa"/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2105" w:right="2099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«Работа</w:t>
            </w:r>
            <w:r w:rsidRPr="00A27A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с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382ED2" w:rsidRPr="00A27ACD" w:rsidTr="00382ED2">
        <w:trPr>
          <w:gridAfter w:val="1"/>
          <w:wAfter w:w="1133" w:type="dxa"/>
          <w:trHeight w:val="827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Общешкольное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родительское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собрание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Default="00382ED2" w:rsidP="00E7623C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</w:p>
          <w:p w:rsidR="00382ED2" w:rsidRPr="00A27ACD" w:rsidRDefault="00382ED2" w:rsidP="00E7623C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1086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80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Классное родительское собрание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по индивидуальному  плану кл. рук.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8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19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18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ежемесячно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8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551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val="en-US"/>
              </w:rPr>
              <w:t>Индивидуальные консультации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val="en-US"/>
              </w:rPr>
              <w:t>ежемесячно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28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29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Общешкольное родительское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собрание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Default="00382ED2" w:rsidP="00E7623C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382ED2" w:rsidRPr="00A27ACD" w:rsidRDefault="00393158" w:rsidP="00E7623C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="00382ED2" w:rsidRPr="00A27ACD">
              <w:rPr>
                <w:sz w:val="24"/>
                <w:szCs w:val="24"/>
              </w:rPr>
              <w:t xml:space="preserve"> руководитель</w:t>
            </w:r>
          </w:p>
        </w:tc>
      </w:tr>
      <w:tr w:rsidR="00382ED2" w:rsidRPr="00A27ACD" w:rsidTr="00382ED2">
        <w:trPr>
          <w:gridAfter w:val="1"/>
          <w:wAfter w:w="1133" w:type="dxa"/>
          <w:trHeight w:val="828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29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Анкетирование родителей «Удовлетворённость учебно-</w:t>
            </w:r>
            <w:r w:rsidRPr="00A27ACD">
              <w:rPr>
                <w:sz w:val="24"/>
                <w:szCs w:val="24"/>
              </w:rPr>
              <w:softHyphen/>
              <w:t>воспитательным процессом в школе»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Default="00382ED2" w:rsidP="00E7623C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 xml:space="preserve">, </w:t>
            </w:r>
          </w:p>
          <w:p w:rsidR="00382ED2" w:rsidRPr="00A27ACD" w:rsidRDefault="00382ED2" w:rsidP="00E7623C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1F320D" w:rsidRPr="0079642A" w:rsidTr="00382ED2">
        <w:trPr>
          <w:gridAfter w:val="1"/>
          <w:wAfter w:w="1133" w:type="dxa"/>
          <w:trHeight w:val="1012"/>
        </w:trPr>
        <w:tc>
          <w:tcPr>
            <w:tcW w:w="4079" w:type="dxa"/>
            <w:shd w:val="clear" w:color="auto" w:fill="auto"/>
          </w:tcPr>
          <w:p w:rsidR="001F320D" w:rsidRPr="00A27ACD" w:rsidRDefault="00805A90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для родителей «Формирование толерантного поведения в семье».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1F320D" w:rsidRDefault="00805A90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1F320D" w:rsidRPr="00A27ACD" w:rsidRDefault="00805A90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805A90" w:rsidRDefault="00805A90" w:rsidP="00805A90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 xml:space="preserve">, </w:t>
            </w:r>
          </w:p>
          <w:p w:rsidR="001F320D" w:rsidRDefault="00805A90" w:rsidP="00805A90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  <w:p w:rsidR="00805A90" w:rsidRDefault="00805A90" w:rsidP="00805A90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382ED2" w:rsidRPr="00A27ACD" w:rsidTr="00382ED2">
        <w:trPr>
          <w:gridAfter w:val="1"/>
          <w:wAfter w:w="1133" w:type="dxa"/>
          <w:trHeight w:val="1012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Итоговые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родительские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собрания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на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тему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«Организация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летнего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ind w:right="35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отдыха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детей» (инструктажи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 ТБ,</w:t>
            </w:r>
            <w:r w:rsidRPr="00A27ACD">
              <w:rPr>
                <w:spacing w:val="-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ПДД,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ППБ,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на водных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объектах)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F2372B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39315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2105" w:right="2099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382ED2" w:rsidRPr="00A27ACD" w:rsidTr="00382ED2">
        <w:trPr>
          <w:gridAfter w:val="1"/>
          <w:wAfter w:w="1133" w:type="dxa"/>
          <w:trHeight w:val="827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34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Просмотр презентаций «Мир профессий». 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7E2233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93158" w:rsidP="00E7623C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382ED2" w:rsidRPr="00A27ACD" w:rsidTr="00382ED2">
        <w:trPr>
          <w:gridAfter w:val="1"/>
          <w:wAfter w:w="1133" w:type="dxa"/>
          <w:trHeight w:val="828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54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Беседа </w:t>
            </w:r>
            <w:r w:rsidRPr="00A27ACD">
              <w:rPr>
                <w:color w:val="000000"/>
                <w:sz w:val="24"/>
                <w:szCs w:val="24"/>
              </w:rPr>
              <w:t>«Все профессии важны – выбирай на вкус!»</w:t>
            </w:r>
            <w:r w:rsidRPr="00A27A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7E2233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февраль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8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ассный р</w:t>
            </w:r>
            <w:r w:rsidRPr="00A27ACD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27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939"/>
              <w:jc w:val="both"/>
              <w:rPr>
                <w:sz w:val="24"/>
                <w:szCs w:val="24"/>
              </w:rPr>
            </w:pPr>
            <w:r w:rsidRPr="00A27ACD">
              <w:rPr>
                <w:rFonts w:eastAsia="№Е"/>
                <w:color w:val="000000"/>
                <w:sz w:val="24"/>
                <w:szCs w:val="24"/>
              </w:rPr>
              <w:lastRenderedPageBreak/>
              <w:t>Знакомство с профессиями на уроках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7E2233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март, 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E7623C">
            <w:pPr>
              <w:pStyle w:val="TableParagraph"/>
              <w:tabs>
                <w:tab w:val="left" w:pos="3473"/>
              </w:tabs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ассный р</w:t>
            </w:r>
            <w:r w:rsidRPr="00A27ACD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27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939"/>
              <w:rPr>
                <w:sz w:val="24"/>
                <w:szCs w:val="24"/>
                <w:lang w:bidi="ru-RU"/>
              </w:rPr>
            </w:pPr>
            <w:r w:rsidRPr="00A27ACD">
              <w:rPr>
                <w:sz w:val="24"/>
                <w:szCs w:val="24"/>
                <w:lang w:bidi="ru-RU"/>
              </w:rPr>
              <w:t>Игра «Путешествие по профессиям»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82ED2" w:rsidRPr="00A27ACD" w:rsidRDefault="007E2233" w:rsidP="00E7623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E7623C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март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79642A" w:rsidTr="00382ED2">
        <w:trPr>
          <w:gridAfter w:val="1"/>
          <w:wAfter w:w="1133" w:type="dxa"/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2108" w:right="2099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«Организация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предметно-эстетической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среды»</w:t>
            </w:r>
          </w:p>
        </w:tc>
      </w:tr>
      <w:tr w:rsidR="00B30B0C" w:rsidRPr="00A27ACD" w:rsidTr="00382ED2">
        <w:trPr>
          <w:gridAfter w:val="1"/>
          <w:wAfter w:w="1133" w:type="dxa"/>
          <w:trHeight w:val="551"/>
        </w:trPr>
        <w:tc>
          <w:tcPr>
            <w:tcW w:w="4132" w:type="dxa"/>
            <w:gridSpan w:val="2"/>
            <w:shd w:val="clear" w:color="auto" w:fill="auto"/>
          </w:tcPr>
          <w:p w:rsidR="00B30B0C" w:rsidRPr="00A27ACD" w:rsidRDefault="00B30B0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классного уголка.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B30B0C" w:rsidRDefault="00B30B0C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B30B0C" w:rsidRPr="00A27ACD" w:rsidRDefault="00B30B0C" w:rsidP="00A27ACD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B30B0C" w:rsidRDefault="00B30B0C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55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Акция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«Цветы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для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школы»,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озеленение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школы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552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октябрь-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ноябрь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587D34" w:rsidRPr="00A27ACD" w:rsidTr="00382ED2">
        <w:trPr>
          <w:gridAfter w:val="1"/>
          <w:wAfter w:w="1133" w:type="dxa"/>
          <w:trHeight w:val="438"/>
        </w:trPr>
        <w:tc>
          <w:tcPr>
            <w:tcW w:w="4132" w:type="dxa"/>
            <w:gridSpan w:val="2"/>
            <w:shd w:val="clear" w:color="auto" w:fill="auto"/>
          </w:tcPr>
          <w:p w:rsidR="00587D34" w:rsidRPr="00393158" w:rsidRDefault="00587D34" w:rsidP="00587D34">
            <w:pPr>
              <w:rPr>
                <w:rFonts w:ascii="inherit" w:hAnsi="inherit" w:cs="Arial"/>
                <w:color w:val="000000"/>
                <w:sz w:val="24"/>
                <w:lang w:eastAsia="ru-RU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4"/>
                <w:lang w:val="ru-RU" w:eastAsia="ru-RU"/>
              </w:rPr>
              <w:t xml:space="preserve">   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 xml:space="preserve">Всемирный 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val="ru-RU" w:eastAsia="ru-RU"/>
              </w:rPr>
              <w:t xml:space="preserve"> 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>день доброты</w:t>
            </w:r>
          </w:p>
          <w:p w:rsidR="00587D34" w:rsidRPr="00A27ACD" w:rsidRDefault="00587D34" w:rsidP="00A27ACD">
            <w:pPr>
              <w:pStyle w:val="TableParagraph"/>
              <w:spacing w:line="240" w:lineRule="auto"/>
              <w:ind w:right="92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587D34" w:rsidRDefault="00587D34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587D34" w:rsidRPr="00A27ACD" w:rsidRDefault="00587D34" w:rsidP="00A27ACD">
            <w:pPr>
              <w:pStyle w:val="TableParagraph"/>
              <w:spacing w:line="240" w:lineRule="auto"/>
              <w:ind w:left="106" w:right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587D34" w:rsidRDefault="00587D34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</w:t>
            </w:r>
          </w:p>
          <w:p w:rsidR="00587D34" w:rsidRDefault="00587D34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старшеклассники</w:t>
            </w:r>
          </w:p>
        </w:tc>
      </w:tr>
      <w:tr w:rsidR="00382ED2" w:rsidRPr="00A27ACD" w:rsidTr="00382ED2">
        <w:trPr>
          <w:gridAfter w:val="1"/>
          <w:wAfter w:w="1133" w:type="dxa"/>
          <w:trHeight w:val="438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9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мастерской Деда Мороза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6" w:right="485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27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Конкурс рисунков «Мы летим в космос»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9" w:righ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827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Конкурс рисунков, посвященных Дню Победы.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апрель, 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9"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0C7F2C" w:rsidRPr="00A27ACD" w:rsidTr="00382ED2">
        <w:trPr>
          <w:gridAfter w:val="1"/>
          <w:wAfter w:w="1133" w:type="dxa"/>
          <w:trHeight w:val="554"/>
        </w:trPr>
        <w:tc>
          <w:tcPr>
            <w:tcW w:w="4132" w:type="dxa"/>
            <w:gridSpan w:val="2"/>
            <w:shd w:val="clear" w:color="auto" w:fill="auto"/>
          </w:tcPr>
          <w:p w:rsidR="000C7F2C" w:rsidRPr="00A27ACD" w:rsidRDefault="000C7F2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Солнца.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7F2C" w:rsidRDefault="000C7F2C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0C7F2C" w:rsidRPr="00A27ACD" w:rsidRDefault="000C7F2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C7F2C" w:rsidRDefault="000C7F2C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Старшеклассников, Классный руководитель</w:t>
            </w:r>
          </w:p>
        </w:tc>
      </w:tr>
      <w:tr w:rsidR="00382ED2" w:rsidRPr="00A27ACD" w:rsidTr="00382ED2">
        <w:trPr>
          <w:gridAfter w:val="1"/>
          <w:wAfter w:w="1133" w:type="dxa"/>
          <w:trHeight w:val="554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Акция «Чистая школа» (Генеральная уборка класса).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течение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51" w:right="1046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«Курсы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внеурочной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деятельности»</w:t>
            </w:r>
          </w:p>
        </w:tc>
      </w:tr>
      <w:tr w:rsidR="00382ED2" w:rsidRPr="00A27ACD" w:rsidTr="00382ED2">
        <w:trPr>
          <w:gridAfter w:val="1"/>
          <w:wAfter w:w="1133" w:type="dxa"/>
          <w:trHeight w:val="519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before="31" w:line="240" w:lineRule="auto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9" w:right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382ED2" w:rsidRPr="00A27ACD" w:rsidTr="00382ED2">
        <w:trPr>
          <w:gridAfter w:val="1"/>
          <w:wAfter w:w="1133" w:type="dxa"/>
          <w:trHeight w:val="519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before="31" w:line="240" w:lineRule="auto"/>
              <w:ind w:right="11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«Компьютер и Я»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93158" w:rsidP="00A27ACD">
            <w:pPr>
              <w:pStyle w:val="TableParagraph"/>
              <w:spacing w:line="240" w:lineRule="auto"/>
              <w:ind w:left="109" w:right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В.С.</w:t>
            </w:r>
          </w:p>
        </w:tc>
      </w:tr>
      <w:tr w:rsidR="00382ED2" w:rsidRPr="00A27ACD" w:rsidTr="00382ED2">
        <w:trPr>
          <w:gridAfter w:val="1"/>
          <w:wAfter w:w="1133" w:type="dxa"/>
          <w:trHeight w:val="615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Default="00393158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Т.М.</w:t>
            </w:r>
          </w:p>
        </w:tc>
      </w:tr>
      <w:tr w:rsidR="00382ED2" w:rsidRPr="00A27ACD" w:rsidTr="00382ED2">
        <w:trPr>
          <w:gridAfter w:val="1"/>
          <w:wAfter w:w="1133" w:type="dxa"/>
          <w:trHeight w:val="615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Циклы классных часов, конкурсы, игры. 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649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Занятия по интересам . Конкурсы рисунков, поделок.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Участие в ключевых делах школы ,в муниципальных мероприятиях.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Участие в благоустройстве и озеленении школьной территории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ED2" w:rsidRPr="00A27ACD">
              <w:rPr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ассный </w:t>
            </w:r>
            <w:r w:rsidRPr="00A27AC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10280" w:type="dxa"/>
            <w:gridSpan w:val="9"/>
            <w:shd w:val="clear" w:color="auto" w:fill="auto"/>
          </w:tcPr>
          <w:p w:rsidR="00382ED2" w:rsidRDefault="00382ED2" w:rsidP="00B73AE1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val="ru-RU" w:eastAsia="ru-RU"/>
              </w:rPr>
            </w:pPr>
          </w:p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val="ru-RU" w:eastAsia="ru-RU"/>
              </w:rPr>
            </w:pPr>
            <w:r w:rsidRPr="00A27ACD">
              <w:rPr>
                <w:rFonts w:eastAsia="№Е"/>
                <w:b/>
                <w:color w:val="000000"/>
                <w:sz w:val="24"/>
                <w:lang w:val="ru-RU" w:eastAsia="ru-RU"/>
              </w:rPr>
              <w:t>Модуль «Здоровьесбережение»</w:t>
            </w:r>
          </w:p>
          <w:p w:rsidR="00382ED2" w:rsidRDefault="00382ED2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sz w:val="24"/>
                <w:lang w:val="ru-RU"/>
              </w:rPr>
            </w:pPr>
            <w:r w:rsidRPr="00A27ACD">
              <w:rPr>
                <w:sz w:val="24"/>
                <w:lang w:val="ru-RU"/>
              </w:rPr>
              <w:t xml:space="preserve">Месячник по ПДД 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1</w:t>
            </w:r>
            <w:r w:rsidR="00382ED2" w:rsidRPr="00A27ACD">
              <w:rPr>
                <w:rFonts w:eastAsia="№Е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сентябрь- октябрь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Default="00382ED2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Учитель ОБЖ,</w:t>
            </w:r>
          </w:p>
          <w:p w:rsidR="00382ED2" w:rsidRPr="00A27ACD" w:rsidRDefault="00382ED2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Pr="00A27ACD">
              <w:rPr>
                <w:sz w:val="24"/>
              </w:rPr>
              <w:t>л</w:t>
            </w:r>
            <w:r>
              <w:rPr>
                <w:sz w:val="24"/>
              </w:rPr>
              <w:t xml:space="preserve">ассный </w:t>
            </w:r>
            <w:r w:rsidRPr="00A27ACD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sz w:val="24"/>
                <w:lang w:val="ru-RU"/>
              </w:rPr>
            </w:pPr>
            <w:r w:rsidRPr="00A27ACD">
              <w:rPr>
                <w:sz w:val="24"/>
                <w:lang w:val="ru-RU"/>
              </w:rPr>
              <w:t xml:space="preserve">Месячник по пожарной безопасности 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1</w:t>
            </w:r>
            <w:r w:rsidR="00382ED2" w:rsidRPr="00A27ACD">
              <w:rPr>
                <w:rFonts w:eastAsia="№Е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Ноябрь-декабрь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 xml:space="preserve">Учитель ОБЖ, </w:t>
            </w:r>
            <w:r>
              <w:rPr>
                <w:sz w:val="24"/>
              </w:rPr>
              <w:t>К</w:t>
            </w:r>
            <w:r w:rsidRPr="00A27ACD">
              <w:rPr>
                <w:sz w:val="24"/>
              </w:rPr>
              <w:t>л</w:t>
            </w:r>
            <w:r>
              <w:rPr>
                <w:sz w:val="24"/>
              </w:rPr>
              <w:t xml:space="preserve">ассный </w:t>
            </w:r>
            <w:r w:rsidRPr="00A27ACD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</w:p>
        </w:tc>
      </w:tr>
      <w:tr w:rsidR="00842D2C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842D2C" w:rsidRPr="00842D2C" w:rsidRDefault="00842D2C" w:rsidP="00B73AE1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Практическая тренировка по эвакуации.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42D2C" w:rsidRDefault="00842D2C" w:rsidP="00B73AE1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842D2C" w:rsidRPr="00842D2C" w:rsidRDefault="00842D2C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В течении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842D2C" w:rsidRPr="00A27ACD" w:rsidRDefault="00842D2C" w:rsidP="00B73AE1">
            <w:pPr>
              <w:ind w:right="-1"/>
              <w:jc w:val="left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 xml:space="preserve">Учитель ОБЖ, </w:t>
            </w:r>
            <w:r>
              <w:rPr>
                <w:sz w:val="24"/>
              </w:rPr>
              <w:t>К</w:t>
            </w:r>
            <w:r w:rsidRPr="00A27ACD">
              <w:rPr>
                <w:sz w:val="24"/>
              </w:rPr>
              <w:t>л</w:t>
            </w:r>
            <w:r>
              <w:rPr>
                <w:sz w:val="24"/>
              </w:rPr>
              <w:t xml:space="preserve">ассный </w:t>
            </w:r>
            <w:r w:rsidRPr="00A27ACD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  <w:bookmarkStart w:id="1" w:name="_GoBack"/>
            <w:bookmarkEnd w:id="1"/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sz w:val="24"/>
              </w:rPr>
              <w:t>Осенний кросс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82ED2" w:rsidRPr="00A27ACD">
              <w:rPr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B73AE1">
            <w:pPr>
              <w:ind w:right="-1"/>
              <w:jc w:val="left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Учитель физкультуры</w:t>
            </w: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B73AE1">
            <w:pPr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</w:pPr>
            <w:r w:rsidRPr="00A27ACD"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  <w:t xml:space="preserve">Урок  здоровья </w:t>
            </w:r>
          </w:p>
          <w:p w:rsidR="00382ED2" w:rsidRPr="00A27ACD" w:rsidRDefault="00382ED2" w:rsidP="00B73AE1">
            <w:pPr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  <w:t>«Путешествие к доктору Айболиту за секретом здоровья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82ED2" w:rsidRPr="00A27ACD">
              <w:rPr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A27ACD">
              <w:rPr>
                <w:rFonts w:eastAsia="№Е"/>
                <w:color w:val="000000"/>
                <w:sz w:val="24"/>
              </w:rPr>
              <w:t>ентябрь-октябрь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Pr="00A27ACD">
              <w:rPr>
                <w:sz w:val="24"/>
              </w:rPr>
              <w:t>л</w:t>
            </w:r>
            <w:r>
              <w:rPr>
                <w:sz w:val="24"/>
              </w:rPr>
              <w:t xml:space="preserve">ассный </w:t>
            </w:r>
            <w:r w:rsidRPr="00A27ACD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B73AE1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  <w:r w:rsidRPr="00A27ACD">
              <w:rPr>
                <w:rStyle w:val="211pt"/>
                <w:rFonts w:eastAsia="Arial Unicode MS"/>
                <w:sz w:val="24"/>
                <w:szCs w:val="24"/>
              </w:rPr>
              <w:t>Антинаркотический месячник</w:t>
            </w:r>
          </w:p>
          <w:p w:rsidR="00382ED2" w:rsidRPr="00A27ACD" w:rsidRDefault="00382ED2" w:rsidP="00B73AE1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82ED2" w:rsidRPr="00A27ACD">
              <w:rPr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н</w:t>
            </w:r>
            <w:r w:rsidRPr="00A27ACD">
              <w:rPr>
                <w:rFonts w:eastAsia="№Е"/>
                <w:color w:val="000000"/>
                <w:sz w:val="24"/>
              </w:rPr>
              <w:t>оябрь-декабрь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Pr="00A27ACD">
              <w:rPr>
                <w:sz w:val="24"/>
              </w:rPr>
              <w:t>л</w:t>
            </w:r>
            <w:r>
              <w:rPr>
                <w:sz w:val="24"/>
              </w:rPr>
              <w:t xml:space="preserve">ассный </w:t>
            </w:r>
            <w:r w:rsidRPr="00A27ACD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B73AE1">
            <w:pPr>
              <w:rPr>
                <w:color w:val="000000"/>
                <w:sz w:val="24"/>
              </w:rPr>
            </w:pPr>
            <w:r w:rsidRPr="00A27ACD">
              <w:rPr>
                <w:color w:val="000000"/>
                <w:sz w:val="24"/>
              </w:rPr>
              <w:t>День здоровья «Зимние забавы»</w:t>
            </w:r>
          </w:p>
          <w:p w:rsidR="00382ED2" w:rsidRPr="00A27ACD" w:rsidRDefault="00382ED2" w:rsidP="00B73AE1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382ED2" w:rsidRPr="00A27ACD">
              <w:rPr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Pr="00A27ACD">
              <w:rPr>
                <w:sz w:val="24"/>
              </w:rPr>
              <w:t>л</w:t>
            </w:r>
            <w:r>
              <w:rPr>
                <w:sz w:val="24"/>
              </w:rPr>
              <w:t xml:space="preserve">ассный </w:t>
            </w:r>
            <w:r w:rsidRPr="00A27ACD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  <w:r w:rsidRPr="00A27ACD">
              <w:rPr>
                <w:rFonts w:eastAsia="№Е"/>
                <w:color w:val="000000"/>
                <w:sz w:val="24"/>
                <w:lang w:val="ru-RU"/>
              </w:rPr>
              <w:t>, учитель физкультуры</w:t>
            </w:r>
          </w:p>
        </w:tc>
      </w:tr>
      <w:tr w:rsidR="00382ED2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382ED2" w:rsidRPr="00A27ACD" w:rsidRDefault="00382ED2" w:rsidP="00B73AE1">
            <w:pPr>
              <w:jc w:val="center"/>
              <w:rPr>
                <w:color w:val="000000"/>
                <w:sz w:val="24"/>
              </w:rPr>
            </w:pPr>
            <w:r w:rsidRPr="00A27ACD">
              <w:rPr>
                <w:color w:val="000000"/>
                <w:sz w:val="24"/>
              </w:rPr>
              <w:t>Военно</w:t>
            </w:r>
            <w:r>
              <w:rPr>
                <w:color w:val="000000"/>
                <w:sz w:val="24"/>
                <w:lang w:val="ru-RU"/>
              </w:rPr>
              <w:t>-</w:t>
            </w:r>
            <w:r w:rsidRPr="00A27ACD">
              <w:rPr>
                <w:color w:val="000000"/>
                <w:sz w:val="24"/>
              </w:rPr>
              <w:t>спортивная игра «Зарница»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82ED2" w:rsidRPr="00A27ACD" w:rsidRDefault="007E2233" w:rsidP="00B73AE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382ED2" w:rsidRPr="00A27ACD">
              <w:rPr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382ED2" w:rsidRPr="00A27ACD" w:rsidRDefault="00382ED2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82ED2" w:rsidRPr="00A27ACD" w:rsidRDefault="00382ED2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Учитель физкультуры,</w:t>
            </w:r>
            <w:r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</w:t>
            </w:r>
            <w:r w:rsidRPr="00A27ACD">
              <w:rPr>
                <w:sz w:val="24"/>
              </w:rPr>
              <w:t>л</w:t>
            </w:r>
            <w:r>
              <w:rPr>
                <w:sz w:val="24"/>
              </w:rPr>
              <w:t xml:space="preserve">ассный </w:t>
            </w:r>
            <w:r w:rsidRPr="00A27ACD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</w:p>
        </w:tc>
      </w:tr>
      <w:tr w:rsidR="00DE4FFF" w:rsidRPr="00A27ACD" w:rsidTr="0079642A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  <w:vAlign w:val="bottom"/>
          </w:tcPr>
          <w:p w:rsidR="00DE4FFF" w:rsidRPr="00550ADF" w:rsidRDefault="00DE4FFF" w:rsidP="0079642A">
            <w:pPr>
              <w:rPr>
                <w:rFonts w:ascii="inherit" w:hAnsi="inherit" w:cs="Arial"/>
                <w:color w:val="000000"/>
                <w:sz w:val="24"/>
                <w:lang w:eastAsia="ru-RU"/>
              </w:rPr>
            </w:pP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lang w:eastAsia="ru-RU"/>
              </w:rPr>
              <w:t>День пожарной охраны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E4FFF" w:rsidRDefault="00DE4FFF" w:rsidP="00B73AE1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DE4FFF" w:rsidRDefault="00DE4FFF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Учитель ОБЖ</w:t>
            </w:r>
          </w:p>
        </w:tc>
      </w:tr>
      <w:tr w:rsidR="00DE4FFF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sz w:val="24"/>
                <w:lang w:val="ru-RU"/>
              </w:rPr>
              <w:t>Шашечный турнир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27ACD">
              <w:rPr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DE4FFF" w:rsidRPr="00A27ACD" w:rsidRDefault="00393158" w:rsidP="00B73AE1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DE4FFF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color w:val="000000"/>
                <w:sz w:val="24"/>
                <w:lang w:val="ru-RU"/>
              </w:rPr>
              <w:t xml:space="preserve">День Здоровья 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27ACD">
              <w:rPr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color w:val="000000"/>
                <w:sz w:val="24"/>
                <w:lang w:val="ru-RU"/>
              </w:rPr>
              <w:t>08.</w:t>
            </w:r>
            <w:r w:rsidRPr="00A27ACD">
              <w:rPr>
                <w:color w:val="000000"/>
                <w:sz w:val="24"/>
              </w:rPr>
              <w:t>04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DE4FFF" w:rsidRPr="00A27ACD" w:rsidRDefault="00393158" w:rsidP="00B73AE1">
            <w:pPr>
              <w:ind w:right="-1"/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DE4FFF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DE4FFF" w:rsidRPr="00A27ACD" w:rsidRDefault="00DE4FFF" w:rsidP="00B73AE1">
            <w:pPr>
              <w:jc w:val="center"/>
              <w:rPr>
                <w:color w:val="000000"/>
                <w:sz w:val="24"/>
              </w:rPr>
            </w:pPr>
            <w:r w:rsidRPr="00A27ACD">
              <w:rPr>
                <w:color w:val="000000"/>
                <w:sz w:val="24"/>
                <w:lang w:val="ru-RU"/>
              </w:rPr>
              <w:t xml:space="preserve">Кросс  посвященный «Дню </w:t>
            </w:r>
            <w:r w:rsidRPr="00A27ACD">
              <w:rPr>
                <w:color w:val="000000"/>
                <w:sz w:val="24"/>
              </w:rPr>
              <w:t>Победы»</w:t>
            </w:r>
          </w:p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27ACD">
              <w:rPr>
                <w:sz w:val="24"/>
                <w:lang w:val="ru-RU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DE4FFF" w:rsidRPr="00A27ACD" w:rsidRDefault="00393158" w:rsidP="00B73AE1">
            <w:pPr>
              <w:ind w:right="-1"/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DE4FFF" w:rsidRPr="00A27ACD" w:rsidTr="00382ED2">
        <w:trPr>
          <w:gridAfter w:val="1"/>
          <w:wAfter w:w="1133" w:type="dxa"/>
          <w:trHeight w:val="691"/>
        </w:trPr>
        <w:tc>
          <w:tcPr>
            <w:tcW w:w="4132" w:type="dxa"/>
            <w:gridSpan w:val="2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color w:val="000000"/>
                <w:sz w:val="24"/>
                <w:lang w:val="ru-RU"/>
              </w:rPr>
              <w:t>Месячник антинаркотический</w:t>
            </w:r>
          </w:p>
          <w:p w:rsidR="00DE4FFF" w:rsidRPr="00A27ACD" w:rsidRDefault="00DE4FFF" w:rsidP="00B73AE1">
            <w:pPr>
              <w:jc w:val="center"/>
              <w:rPr>
                <w:rFonts w:eastAsia="№Е"/>
                <w:color w:val="000000"/>
                <w:sz w:val="24"/>
                <w:lang w:val="ru-RU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27ACD">
              <w:rPr>
                <w:sz w:val="24"/>
                <w:lang w:val="ru-RU"/>
              </w:rPr>
              <w:t>-4</w:t>
            </w:r>
          </w:p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DE4FFF" w:rsidRPr="00A27ACD" w:rsidRDefault="00DE4FFF" w:rsidP="00B73AE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апрель-май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DE4FFF" w:rsidRPr="00A27ACD" w:rsidRDefault="00DE4FFF" w:rsidP="00B73AE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 xml:space="preserve">Классный </w:t>
            </w:r>
            <w:r w:rsidRPr="00A27ACD">
              <w:rPr>
                <w:rFonts w:eastAsia="№Е"/>
                <w:color w:val="000000"/>
                <w:sz w:val="24"/>
                <w:lang w:val="ru-RU"/>
              </w:rPr>
              <w:t xml:space="preserve">руководитель </w:t>
            </w:r>
          </w:p>
        </w:tc>
      </w:tr>
      <w:tr w:rsidR="00DE4FFF" w:rsidRPr="00B73AE1" w:rsidTr="00382ED2">
        <w:trPr>
          <w:gridAfter w:val="1"/>
          <w:wAfter w:w="1133" w:type="dxa"/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DE4FFF" w:rsidRPr="00A27ACD" w:rsidRDefault="00DE4FFF" w:rsidP="00A27ACD">
            <w:pPr>
              <w:pStyle w:val="TableParagraph"/>
              <w:spacing w:line="240" w:lineRule="auto"/>
              <w:ind w:left="1055" w:right="913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DE4FFF" w:rsidRPr="0079642A" w:rsidTr="00382ED2">
        <w:trPr>
          <w:gridAfter w:val="1"/>
          <w:wAfter w:w="1133" w:type="dxa"/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DE4FFF" w:rsidRPr="00A27ACD" w:rsidRDefault="00DE4FFF" w:rsidP="00A27ACD">
            <w:pPr>
              <w:pStyle w:val="TableParagraph"/>
              <w:spacing w:line="240" w:lineRule="auto"/>
              <w:ind w:left="1055" w:right="913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Согласно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индивидуальным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планам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классных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руководителей</w:t>
            </w:r>
          </w:p>
        </w:tc>
      </w:tr>
      <w:tr w:rsidR="00DE4FFF" w:rsidRPr="00A27ACD" w:rsidTr="00382ED2">
        <w:trPr>
          <w:gridAfter w:val="1"/>
          <w:wAfter w:w="1133" w:type="dxa"/>
          <w:trHeight w:val="278"/>
        </w:trPr>
        <w:tc>
          <w:tcPr>
            <w:tcW w:w="10280" w:type="dxa"/>
            <w:gridSpan w:val="9"/>
            <w:shd w:val="clear" w:color="auto" w:fill="auto"/>
          </w:tcPr>
          <w:p w:rsidR="00DE4FFF" w:rsidRPr="00A27ACD" w:rsidRDefault="00DE4FFF" w:rsidP="00A27ACD">
            <w:pPr>
              <w:pStyle w:val="TableParagraph"/>
              <w:spacing w:line="240" w:lineRule="auto"/>
              <w:ind w:left="1055" w:right="908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 «Школьный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урок»</w:t>
            </w:r>
          </w:p>
        </w:tc>
      </w:tr>
      <w:tr w:rsidR="00DE4FFF" w:rsidRPr="0079642A" w:rsidTr="00382ED2">
        <w:trPr>
          <w:gridAfter w:val="1"/>
          <w:wAfter w:w="1133" w:type="dxa"/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DE4FFF" w:rsidRPr="00A27ACD" w:rsidRDefault="00DE4FFF" w:rsidP="00A27ACD">
            <w:pPr>
              <w:pStyle w:val="TableParagraph"/>
              <w:spacing w:line="240" w:lineRule="auto"/>
              <w:ind w:left="1055" w:right="908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Согласно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индивидуальным</w:t>
            </w:r>
            <w:r w:rsidRPr="00A27ACD">
              <w:rPr>
                <w:spacing w:val="5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планам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работы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учителей-предметников</w:t>
            </w:r>
          </w:p>
        </w:tc>
      </w:tr>
    </w:tbl>
    <w:p w:rsidR="004954A8" w:rsidRPr="00A27ACD" w:rsidRDefault="004954A8" w:rsidP="00A27ACD">
      <w:pPr>
        <w:pStyle w:val="afa"/>
        <w:jc w:val="left"/>
        <w:rPr>
          <w:b/>
          <w:sz w:val="24"/>
          <w:lang w:val="ru-RU"/>
        </w:rPr>
      </w:pPr>
    </w:p>
    <w:p w:rsidR="004954A8" w:rsidRPr="00A27ACD" w:rsidRDefault="004954A8" w:rsidP="00A27ACD">
      <w:pPr>
        <w:adjustRightInd w:val="0"/>
        <w:ind w:right="-1" w:firstLine="567"/>
        <w:rPr>
          <w:sz w:val="24"/>
          <w:lang w:val="ru-RU"/>
        </w:rPr>
      </w:pPr>
    </w:p>
    <w:p w:rsidR="004954A8" w:rsidRPr="00A27ACD" w:rsidRDefault="004954A8" w:rsidP="00A27ACD">
      <w:pPr>
        <w:adjustRightInd w:val="0"/>
        <w:ind w:right="-1" w:firstLine="567"/>
        <w:rPr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tbl>
      <w:tblPr>
        <w:tblW w:w="102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9"/>
        <w:gridCol w:w="53"/>
        <w:gridCol w:w="1080"/>
        <w:gridCol w:w="18"/>
        <w:gridCol w:w="19"/>
        <w:gridCol w:w="1558"/>
        <w:gridCol w:w="17"/>
        <w:gridCol w:w="18"/>
        <w:gridCol w:w="3438"/>
      </w:tblGrid>
      <w:tr w:rsidR="00183F1C" w:rsidRPr="00A27ACD" w:rsidTr="00746178">
        <w:trPr>
          <w:trHeight w:val="552"/>
        </w:trPr>
        <w:tc>
          <w:tcPr>
            <w:tcW w:w="10280" w:type="dxa"/>
            <w:gridSpan w:val="9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ind w:left="1055" w:right="1046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lastRenderedPageBreak/>
              <w:t>КАЛЕНДАРНЫЙ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ПЛАН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ВОСПИТАТЕЛЬНОЙ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РАБОТЫ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ШКОЛЫ</w:t>
            </w:r>
          </w:p>
          <w:p w:rsidR="00183F1C" w:rsidRPr="00A27ACD" w:rsidRDefault="00183F1C" w:rsidP="00A27ACD">
            <w:pPr>
              <w:pStyle w:val="TableParagraph"/>
              <w:spacing w:line="240" w:lineRule="auto"/>
              <w:ind w:left="1055" w:right="1045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НА</w:t>
            </w:r>
            <w:r w:rsidRPr="00A27ACD">
              <w:rPr>
                <w:b/>
                <w:spacing w:val="-1"/>
                <w:sz w:val="24"/>
                <w:szCs w:val="24"/>
              </w:rPr>
              <w:t xml:space="preserve"> </w:t>
            </w:r>
            <w:r w:rsidR="00E3759E">
              <w:rPr>
                <w:b/>
                <w:sz w:val="24"/>
                <w:szCs w:val="24"/>
              </w:rPr>
              <w:t>2023-2024</w:t>
            </w:r>
            <w:r w:rsidRPr="00A27ACD">
              <w:rPr>
                <w:b/>
                <w:sz w:val="24"/>
                <w:szCs w:val="24"/>
              </w:rPr>
              <w:t xml:space="preserve"> УЧЕБНЫЙ</w:t>
            </w:r>
            <w:r w:rsidRPr="00A27A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ГОД</w:t>
            </w:r>
          </w:p>
          <w:p w:rsidR="004954A8" w:rsidRPr="00A27ACD" w:rsidRDefault="00E3759E" w:rsidP="00A27ACD">
            <w:pPr>
              <w:pStyle w:val="TableParagraph"/>
              <w:spacing w:line="240" w:lineRule="auto"/>
              <w:ind w:left="1055" w:right="10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54A8" w:rsidRPr="00A27ACD">
              <w:rPr>
                <w:b/>
                <w:sz w:val="24"/>
                <w:szCs w:val="24"/>
              </w:rPr>
              <w:t>-9 классы</w:t>
            </w:r>
          </w:p>
        </w:tc>
      </w:tr>
      <w:tr w:rsidR="00183F1C" w:rsidRPr="00A27ACD" w:rsidTr="00746178">
        <w:trPr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ind w:left="1049" w:right="1046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«Ключевые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общешкольные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дела»</w:t>
            </w:r>
          </w:p>
        </w:tc>
      </w:tr>
      <w:tr w:rsidR="00183F1C" w:rsidRPr="00A27ACD" w:rsidTr="00746178">
        <w:trPr>
          <w:trHeight w:val="1103"/>
        </w:trPr>
        <w:tc>
          <w:tcPr>
            <w:tcW w:w="4079" w:type="dxa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183F1C" w:rsidRPr="00A27ACD" w:rsidRDefault="00183F1C" w:rsidP="00A27AC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Дела,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события,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183F1C" w:rsidRPr="00A27ACD" w:rsidRDefault="00183F1C" w:rsidP="00A27AC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ind w:right="150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Ориентиров</w:t>
            </w:r>
            <w:r w:rsidRPr="00A27AC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очное</w:t>
            </w:r>
          </w:p>
          <w:p w:rsidR="00183F1C" w:rsidRPr="00A27ACD" w:rsidRDefault="00183F1C" w:rsidP="00A27ACD">
            <w:pPr>
              <w:pStyle w:val="TableParagraph"/>
              <w:spacing w:line="240" w:lineRule="auto"/>
              <w:ind w:right="230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время</w:t>
            </w:r>
            <w:r w:rsidRPr="00A27A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38" w:type="dxa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183F1C" w:rsidRPr="00A27ACD" w:rsidRDefault="00183F1C" w:rsidP="00A27AC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3F1C" w:rsidRPr="00A27ACD" w:rsidTr="00746178">
        <w:trPr>
          <w:trHeight w:val="594"/>
        </w:trPr>
        <w:tc>
          <w:tcPr>
            <w:tcW w:w="4079" w:type="dxa"/>
            <w:shd w:val="clear" w:color="auto" w:fill="auto"/>
          </w:tcPr>
          <w:p w:rsidR="00183F1C" w:rsidRPr="00A27ACD" w:rsidRDefault="00183F1C" w:rsidP="00E477C7">
            <w:pPr>
              <w:pStyle w:val="TableParagraph"/>
              <w:tabs>
                <w:tab w:val="left" w:pos="247"/>
              </w:tabs>
              <w:spacing w:line="240" w:lineRule="auto"/>
              <w:ind w:left="24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  День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знаний</w:t>
            </w:r>
            <w:r w:rsidRPr="00A27ACD">
              <w:rPr>
                <w:spacing w:val="5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«Здравствуй,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школа»</w:t>
            </w:r>
          </w:p>
          <w:p w:rsidR="00183F1C" w:rsidRPr="00AD04BE" w:rsidRDefault="00183F1C" w:rsidP="00E477C7">
            <w:pPr>
              <w:pStyle w:val="TableParagraph"/>
              <w:tabs>
                <w:tab w:val="left" w:pos="427"/>
                <w:tab w:val="left" w:pos="428"/>
              </w:tabs>
              <w:spacing w:line="240" w:lineRule="auto"/>
              <w:ind w:left="42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Торжественная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линейка.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83F1C" w:rsidRPr="00A27ACD" w:rsidRDefault="00F31F6F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F1C"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01.09</w:t>
            </w:r>
          </w:p>
        </w:tc>
        <w:tc>
          <w:tcPr>
            <w:tcW w:w="3438" w:type="dxa"/>
            <w:shd w:val="clear" w:color="auto" w:fill="auto"/>
          </w:tcPr>
          <w:p w:rsidR="00AD04BE" w:rsidRDefault="00CD28D4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 w:rsidR="00AD04BE"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</w:p>
          <w:p w:rsidR="00183F1C" w:rsidRPr="00A27ACD" w:rsidRDefault="00CD28D4" w:rsidP="00AD04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 w:rsidR="00AD04BE"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8645BE" w:rsidRPr="008645BE" w:rsidTr="00746178">
        <w:trPr>
          <w:trHeight w:val="1441"/>
        </w:trPr>
        <w:tc>
          <w:tcPr>
            <w:tcW w:w="4079" w:type="dxa"/>
            <w:shd w:val="clear" w:color="auto" w:fill="auto"/>
          </w:tcPr>
          <w:p w:rsidR="008645BE" w:rsidRPr="00A27ACD" w:rsidRDefault="008645B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 Подъём Флага РФ и исполнение Гимна РФ.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645BE" w:rsidRDefault="008645BE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8645BE" w:rsidRPr="00A27ACD" w:rsidRDefault="008645B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438" w:type="dxa"/>
            <w:shd w:val="clear" w:color="auto" w:fill="auto"/>
          </w:tcPr>
          <w:p w:rsidR="008645BE" w:rsidRDefault="008645BE" w:rsidP="008645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</w:p>
          <w:p w:rsidR="008645BE" w:rsidRPr="00A27ACD" w:rsidRDefault="008645BE" w:rsidP="008645BE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8645BE" w:rsidRPr="0079642A" w:rsidTr="00746178">
        <w:trPr>
          <w:trHeight w:val="1441"/>
        </w:trPr>
        <w:tc>
          <w:tcPr>
            <w:tcW w:w="4079" w:type="dxa"/>
            <w:shd w:val="clear" w:color="auto" w:fill="auto"/>
          </w:tcPr>
          <w:p w:rsidR="008645BE" w:rsidRPr="00A27ACD" w:rsidRDefault="008645B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645BE" w:rsidRDefault="00E477C7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8645BE" w:rsidRPr="00A27ACD" w:rsidRDefault="00E477C7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3438" w:type="dxa"/>
            <w:shd w:val="clear" w:color="auto" w:fill="auto"/>
          </w:tcPr>
          <w:p w:rsidR="008645BE" w:rsidRPr="00A27ACD" w:rsidRDefault="00E477C7" w:rsidP="00A27ACD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Кошелев В. А.</w:t>
            </w:r>
          </w:p>
        </w:tc>
      </w:tr>
      <w:tr w:rsidR="008645BE" w:rsidRPr="008645BE" w:rsidTr="00746178">
        <w:trPr>
          <w:trHeight w:val="1441"/>
        </w:trPr>
        <w:tc>
          <w:tcPr>
            <w:tcW w:w="4079" w:type="dxa"/>
            <w:shd w:val="clear" w:color="auto" w:fill="auto"/>
          </w:tcPr>
          <w:p w:rsidR="008645BE" w:rsidRPr="00A27ACD" w:rsidRDefault="003A72A4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645BE" w:rsidRDefault="003A72A4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8645BE" w:rsidRPr="00A27ACD" w:rsidRDefault="003A72A4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438" w:type="dxa"/>
            <w:shd w:val="clear" w:color="auto" w:fill="auto"/>
          </w:tcPr>
          <w:p w:rsidR="008645BE" w:rsidRPr="00A27ACD" w:rsidRDefault="003A72A4" w:rsidP="00A27ACD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83F1C" w:rsidRPr="00A27ACD" w:rsidTr="00746178">
        <w:trPr>
          <w:trHeight w:val="1441"/>
        </w:trPr>
        <w:tc>
          <w:tcPr>
            <w:tcW w:w="4079" w:type="dxa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Месячник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безопасности</w:t>
            </w:r>
          </w:p>
          <w:p w:rsidR="00183F1C" w:rsidRPr="00A27ACD" w:rsidRDefault="00183F1C" w:rsidP="00A27ACD">
            <w:pPr>
              <w:pStyle w:val="TableParagraph"/>
              <w:spacing w:line="240" w:lineRule="auto"/>
              <w:ind w:right="35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жизнедеятельности (профилактика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ДДТТ, пожарной безопасности,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экстремизма, терроризма, беседы,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часы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 ПДД, ПБ)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83F1C" w:rsidRPr="00A27ACD" w:rsidRDefault="00F31F6F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F1C"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38" w:type="dxa"/>
            <w:shd w:val="clear" w:color="auto" w:fill="auto"/>
          </w:tcPr>
          <w:p w:rsidR="00183F1C" w:rsidRPr="00A27ACD" w:rsidRDefault="00CD28D4" w:rsidP="00A27ACD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</w:t>
            </w:r>
            <w:r w:rsidR="00183F1C" w:rsidRPr="00A27ACD">
              <w:rPr>
                <w:sz w:val="24"/>
                <w:szCs w:val="24"/>
              </w:rPr>
              <w:t>реподаватель</w:t>
            </w:r>
            <w:r w:rsidR="00183F1C" w:rsidRPr="00A27ACD">
              <w:rPr>
                <w:spacing w:val="-1"/>
                <w:sz w:val="24"/>
                <w:szCs w:val="24"/>
              </w:rPr>
              <w:t xml:space="preserve"> </w:t>
            </w:r>
            <w:r w:rsidR="00183F1C" w:rsidRPr="00A27ACD">
              <w:rPr>
                <w:sz w:val="24"/>
                <w:szCs w:val="24"/>
              </w:rPr>
              <w:t>ОБЖ,</w:t>
            </w:r>
          </w:p>
          <w:p w:rsidR="00183F1C" w:rsidRPr="00A27ACD" w:rsidRDefault="00AD04B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E73F78" w:rsidRPr="00E73F78" w:rsidTr="00746178">
        <w:trPr>
          <w:trHeight w:val="471"/>
        </w:trPr>
        <w:tc>
          <w:tcPr>
            <w:tcW w:w="4079" w:type="dxa"/>
            <w:shd w:val="clear" w:color="auto" w:fill="auto"/>
          </w:tcPr>
          <w:p w:rsidR="00E73F78" w:rsidRPr="00E73F78" w:rsidRDefault="00E73F78" w:rsidP="00E73F78">
            <w:pPr>
              <w:pStyle w:val="TableParagraph"/>
              <w:spacing w:line="240" w:lineRule="auto"/>
              <w:ind w:right="393"/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195 </w:t>
            </w:r>
            <w:r w:rsidRPr="00393158">
              <w:rPr>
                <w:sz w:val="24"/>
                <w:szCs w:val="24"/>
              </w:rPr>
              <w:t>лет со дня рождения Льва Николаевича Толстого, писателя, философа (1828-1910</w:t>
            </w:r>
            <w:r w:rsidR="00393158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73F78" w:rsidRDefault="00E73F78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E73F78" w:rsidRPr="00A27ACD" w:rsidRDefault="00E73F78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  <w:shd w:val="clear" w:color="auto" w:fill="auto"/>
          </w:tcPr>
          <w:p w:rsidR="00E73F78" w:rsidRDefault="00E73F78" w:rsidP="00AD04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литературы.</w:t>
            </w:r>
          </w:p>
          <w:p w:rsidR="00E73F78" w:rsidRPr="00A27ACD" w:rsidRDefault="00E73F78" w:rsidP="00AD04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старшеклассников.</w:t>
            </w:r>
          </w:p>
        </w:tc>
      </w:tr>
      <w:tr w:rsidR="00183F1C" w:rsidRPr="00A27ACD" w:rsidTr="00746178">
        <w:trPr>
          <w:trHeight w:val="471"/>
        </w:trPr>
        <w:tc>
          <w:tcPr>
            <w:tcW w:w="4079" w:type="dxa"/>
            <w:shd w:val="clear" w:color="auto" w:fill="auto"/>
          </w:tcPr>
          <w:p w:rsidR="00183F1C" w:rsidRPr="00A27ACD" w:rsidRDefault="00183F1C" w:rsidP="00AD04BE">
            <w:pPr>
              <w:pStyle w:val="TableParagraph"/>
              <w:spacing w:line="240" w:lineRule="auto"/>
              <w:ind w:right="393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Осенний легкоатлетический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кросс</w:t>
            </w:r>
            <w:r w:rsidR="000272C1">
              <w:rPr>
                <w:spacing w:val="-6"/>
                <w:sz w:val="24"/>
                <w:szCs w:val="24"/>
              </w:rPr>
              <w:t xml:space="preserve"> «Я и Спорт»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83F1C" w:rsidRPr="00A27ACD" w:rsidRDefault="00F31F6F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F1C"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  <w:shd w:val="clear" w:color="auto" w:fill="auto"/>
          </w:tcPr>
          <w:p w:rsidR="00183F1C" w:rsidRPr="00A27ACD" w:rsidRDefault="00183F1C" w:rsidP="00AD04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</w:t>
            </w:r>
            <w:r w:rsidR="00AD04BE">
              <w:rPr>
                <w:sz w:val="24"/>
                <w:szCs w:val="24"/>
              </w:rPr>
              <w:t>ь</w:t>
            </w:r>
            <w:r w:rsidRPr="00A27ACD">
              <w:rPr>
                <w:spacing w:val="-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физкультуры</w:t>
            </w:r>
          </w:p>
        </w:tc>
      </w:tr>
      <w:tr w:rsidR="00183F1C" w:rsidRPr="00A27ACD" w:rsidTr="00746178">
        <w:trPr>
          <w:trHeight w:val="294"/>
        </w:trPr>
        <w:tc>
          <w:tcPr>
            <w:tcW w:w="4079" w:type="dxa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before="13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собрания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(по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графику)</w:t>
            </w:r>
            <w:r w:rsidR="00A32863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83F1C" w:rsidRPr="00A27ACD" w:rsidRDefault="00F31F6F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F1C"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  <w:shd w:val="clear" w:color="auto" w:fill="auto"/>
          </w:tcPr>
          <w:p w:rsidR="00183F1C" w:rsidRPr="00A27ACD" w:rsidRDefault="00AD04B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183F1C" w:rsidRPr="00A27ACD" w:rsidTr="00746178">
        <w:trPr>
          <w:trHeight w:val="507"/>
        </w:trPr>
        <w:tc>
          <w:tcPr>
            <w:tcW w:w="4079" w:type="dxa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Профилактическая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акция</w:t>
            </w:r>
          </w:p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«Внимание,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дети!»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83F1C" w:rsidRPr="00A27ACD" w:rsidRDefault="00F31F6F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F1C"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  <w:shd w:val="clear" w:color="auto" w:fill="auto"/>
          </w:tcPr>
          <w:p w:rsidR="00183F1C" w:rsidRPr="00A27ACD" w:rsidRDefault="00AD04BE" w:rsidP="00AD04BE">
            <w:pPr>
              <w:pStyle w:val="TableParagraph"/>
              <w:spacing w:line="240" w:lineRule="auto"/>
              <w:ind w:righ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  <w:r w:rsidR="00183F1C" w:rsidRPr="00A27ACD">
              <w:rPr>
                <w:sz w:val="24"/>
                <w:szCs w:val="24"/>
              </w:rPr>
              <w:t>,</w:t>
            </w:r>
            <w:r w:rsidR="00183F1C" w:rsidRPr="00A27ACD">
              <w:rPr>
                <w:spacing w:val="1"/>
                <w:sz w:val="24"/>
                <w:szCs w:val="24"/>
              </w:rPr>
              <w:t xml:space="preserve"> </w:t>
            </w:r>
            <w:r w:rsidR="008744D6" w:rsidRPr="00A27ACD">
              <w:rPr>
                <w:spacing w:val="-1"/>
                <w:sz w:val="24"/>
                <w:szCs w:val="24"/>
              </w:rPr>
              <w:t>преподаватель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744D6" w:rsidRPr="00A27ACD">
              <w:rPr>
                <w:sz w:val="24"/>
                <w:szCs w:val="24"/>
              </w:rPr>
              <w:t>ОБЖ</w:t>
            </w:r>
          </w:p>
        </w:tc>
      </w:tr>
      <w:tr w:rsidR="00183F1C" w:rsidRPr="00A27ACD" w:rsidTr="00746178">
        <w:trPr>
          <w:trHeight w:val="643"/>
        </w:trPr>
        <w:tc>
          <w:tcPr>
            <w:tcW w:w="4079" w:type="dxa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День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пожилого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человека</w:t>
            </w:r>
            <w:r w:rsidR="00A32863">
              <w:rPr>
                <w:sz w:val="24"/>
                <w:szCs w:val="24"/>
              </w:rPr>
              <w:t>.</w:t>
            </w:r>
          </w:p>
          <w:p w:rsidR="00183F1C" w:rsidRPr="00A27ACD" w:rsidRDefault="00183F1C" w:rsidP="00A27ACD">
            <w:pPr>
              <w:pStyle w:val="TableParagraph"/>
              <w:tabs>
                <w:tab w:val="left" w:pos="283"/>
              </w:tabs>
              <w:spacing w:before="4" w:line="240" w:lineRule="auto"/>
              <w:ind w:left="282" w:right="1456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183F1C" w:rsidRPr="00A27ACD" w:rsidRDefault="00F31F6F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F1C"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ind w:left="14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октябрь</w:t>
            </w:r>
          </w:p>
        </w:tc>
        <w:tc>
          <w:tcPr>
            <w:tcW w:w="3438" w:type="dxa"/>
            <w:shd w:val="clear" w:color="auto" w:fill="auto"/>
          </w:tcPr>
          <w:p w:rsidR="00AD04BE" w:rsidRDefault="008744D6" w:rsidP="00AD04BE">
            <w:pPr>
              <w:pStyle w:val="TableParagraph"/>
              <w:spacing w:line="240" w:lineRule="auto"/>
              <w:ind w:right="167" w:firstLine="6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старшеклассников,</w:t>
            </w:r>
          </w:p>
          <w:p w:rsidR="00183F1C" w:rsidRPr="00A27ACD" w:rsidRDefault="00AD04BE" w:rsidP="00AD04BE">
            <w:pPr>
              <w:pStyle w:val="TableParagraph"/>
              <w:spacing w:line="240" w:lineRule="auto"/>
              <w:ind w:right="167" w:firstLine="6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D91C2F" w:rsidRPr="0079642A" w:rsidTr="00746178">
        <w:trPr>
          <w:trHeight w:val="734"/>
        </w:trPr>
        <w:tc>
          <w:tcPr>
            <w:tcW w:w="4079" w:type="dxa"/>
            <w:shd w:val="clear" w:color="auto" w:fill="auto"/>
          </w:tcPr>
          <w:p w:rsidR="00D91C2F" w:rsidRPr="00A27ACD" w:rsidRDefault="00D91C2F" w:rsidP="00A27ACD">
            <w:pPr>
              <w:pStyle w:val="TableParagraph"/>
              <w:spacing w:line="240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91C2F" w:rsidRDefault="00D91C2F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91C2F" w:rsidRPr="00A27ACD" w:rsidRDefault="00D91C2F" w:rsidP="00A27ACD">
            <w:pPr>
              <w:pStyle w:val="TableParagraph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3438" w:type="dxa"/>
            <w:shd w:val="clear" w:color="auto" w:fill="auto"/>
          </w:tcPr>
          <w:p w:rsidR="00D91C2F" w:rsidRDefault="00D91C2F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D91C2F" w:rsidRPr="00A27ACD" w:rsidRDefault="00D91C2F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Кошелев В.А.</w:t>
            </w:r>
          </w:p>
        </w:tc>
      </w:tr>
      <w:tr w:rsidR="00183F1C" w:rsidRPr="00A27ACD" w:rsidTr="00746178">
        <w:trPr>
          <w:trHeight w:val="734"/>
        </w:trPr>
        <w:tc>
          <w:tcPr>
            <w:tcW w:w="4079" w:type="dxa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ind w:right="10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День учителя в школе (поздравление</w:t>
            </w:r>
          </w:p>
          <w:p w:rsidR="00183F1C" w:rsidRPr="00A27ACD" w:rsidRDefault="00183F1C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учителей,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концертная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программа).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83F1C" w:rsidRPr="00A27ACD" w:rsidRDefault="00F31F6F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F1C"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183F1C" w:rsidRPr="00A27ACD" w:rsidRDefault="00183F1C" w:rsidP="00A27ACD">
            <w:pPr>
              <w:pStyle w:val="TableParagraph"/>
              <w:spacing w:line="240" w:lineRule="auto"/>
              <w:ind w:left="14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октябрь</w:t>
            </w:r>
          </w:p>
        </w:tc>
        <w:tc>
          <w:tcPr>
            <w:tcW w:w="3438" w:type="dxa"/>
            <w:shd w:val="clear" w:color="auto" w:fill="auto"/>
          </w:tcPr>
          <w:p w:rsidR="00AD04BE" w:rsidRDefault="008744D6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старшеклассников,</w:t>
            </w:r>
          </w:p>
          <w:p w:rsidR="00183F1C" w:rsidRPr="00A27ACD" w:rsidRDefault="008744D6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 </w:t>
            </w:r>
            <w:r w:rsidR="00AD04BE" w:rsidRPr="00A27ACD">
              <w:rPr>
                <w:sz w:val="24"/>
                <w:szCs w:val="24"/>
              </w:rPr>
              <w:t>кл</w:t>
            </w:r>
            <w:r w:rsidR="00AD04BE">
              <w:rPr>
                <w:sz w:val="24"/>
                <w:szCs w:val="24"/>
              </w:rPr>
              <w:t>ассные</w:t>
            </w:r>
            <w:r w:rsidR="00AD04BE"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6E6459" w:rsidRPr="0079642A" w:rsidTr="00746178">
        <w:trPr>
          <w:trHeight w:val="670"/>
        </w:trPr>
        <w:tc>
          <w:tcPr>
            <w:tcW w:w="4079" w:type="dxa"/>
            <w:shd w:val="clear" w:color="auto" w:fill="auto"/>
          </w:tcPr>
          <w:p w:rsidR="006E6459" w:rsidRDefault="006E6459" w:rsidP="00097F7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E6AB5">
              <w:rPr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E6459" w:rsidRDefault="006E6459" w:rsidP="00097F7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6E6459" w:rsidP="00097F72">
            <w:pPr>
              <w:pStyle w:val="TableParagraph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38" w:type="dxa"/>
            <w:shd w:val="clear" w:color="auto" w:fill="auto"/>
          </w:tcPr>
          <w:p w:rsidR="006E6459" w:rsidRDefault="006E6459" w:rsidP="00097F7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6E6459" w:rsidRDefault="006E6459" w:rsidP="00097F7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В.С.</w:t>
            </w:r>
          </w:p>
        </w:tc>
      </w:tr>
      <w:tr w:rsidR="006E6459" w:rsidRPr="0079642A" w:rsidTr="00746178">
        <w:trPr>
          <w:trHeight w:val="670"/>
        </w:trPr>
        <w:tc>
          <w:tcPr>
            <w:tcW w:w="4079" w:type="dxa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E6459" w:rsidRDefault="006E645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38" w:type="dxa"/>
            <w:shd w:val="clear" w:color="auto" w:fill="auto"/>
          </w:tcPr>
          <w:p w:rsidR="006E6459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</w:p>
          <w:p w:rsidR="006E6459" w:rsidRPr="00A27ACD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Т. М.</w:t>
            </w:r>
          </w:p>
        </w:tc>
      </w:tr>
      <w:tr w:rsidR="006E6459" w:rsidRPr="00A27ACD" w:rsidTr="00746178">
        <w:trPr>
          <w:trHeight w:val="670"/>
        </w:trPr>
        <w:tc>
          <w:tcPr>
            <w:tcW w:w="4079" w:type="dxa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ind w:right="11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lastRenderedPageBreak/>
              <w:t>Мероприятия ко Дню Матери.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E6459" w:rsidRPr="00A27ACD" w:rsidRDefault="006E645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ind w:left="2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ноябрь</w:t>
            </w:r>
          </w:p>
        </w:tc>
        <w:tc>
          <w:tcPr>
            <w:tcW w:w="3438" w:type="dxa"/>
            <w:shd w:val="clear" w:color="auto" w:fill="auto"/>
          </w:tcPr>
          <w:p w:rsidR="006E6459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 xml:space="preserve">старшеклассников, </w:t>
            </w:r>
          </w:p>
          <w:p w:rsidR="006E6459" w:rsidRPr="00A27ACD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руководители.</w:t>
            </w:r>
          </w:p>
        </w:tc>
      </w:tr>
      <w:tr w:rsidR="00E73F78" w:rsidRPr="0079642A" w:rsidTr="00746178">
        <w:trPr>
          <w:trHeight w:val="1122"/>
        </w:trPr>
        <w:tc>
          <w:tcPr>
            <w:tcW w:w="4079" w:type="dxa"/>
            <w:shd w:val="clear" w:color="auto" w:fill="auto"/>
          </w:tcPr>
          <w:p w:rsidR="00E73F78" w:rsidRDefault="00E73F78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73F78" w:rsidRDefault="00E73F78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E73F78" w:rsidRDefault="00E73F78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38" w:type="dxa"/>
            <w:shd w:val="clear" w:color="auto" w:fill="auto"/>
          </w:tcPr>
          <w:p w:rsidR="00E73F78" w:rsidRDefault="00E73F78" w:rsidP="00E73F78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  <w:p w:rsidR="00E73F78" w:rsidRDefault="00E73F78" w:rsidP="00E73F78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Т.М.</w:t>
            </w:r>
          </w:p>
        </w:tc>
      </w:tr>
      <w:tr w:rsidR="006E6459" w:rsidRPr="000272C1" w:rsidTr="00746178">
        <w:trPr>
          <w:trHeight w:val="1122"/>
        </w:trPr>
        <w:tc>
          <w:tcPr>
            <w:tcW w:w="4079" w:type="dxa"/>
            <w:shd w:val="clear" w:color="auto" w:fill="auto"/>
          </w:tcPr>
          <w:p w:rsidR="00E73F78" w:rsidRPr="00393158" w:rsidRDefault="00E73F78" w:rsidP="00E73F78">
            <w:pPr>
              <w:rPr>
                <w:rFonts w:ascii="inherit" w:hAnsi="inherit" w:cs="Arial"/>
                <w:color w:val="000000"/>
                <w:sz w:val="24"/>
                <w:lang w:eastAsia="ru-RU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4"/>
                <w:lang w:val="ru-RU" w:eastAsia="ru-RU"/>
              </w:rPr>
              <w:t xml:space="preserve">  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>День информатики в России</w:t>
            </w:r>
          </w:p>
          <w:p w:rsidR="006E6459" w:rsidRPr="00A27ACD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6E6459" w:rsidRDefault="006E645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E73F78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38" w:type="dxa"/>
            <w:shd w:val="clear" w:color="auto" w:fill="auto"/>
          </w:tcPr>
          <w:p w:rsidR="006E6459" w:rsidRDefault="00E73F78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E73F78" w:rsidRPr="00A27ACD" w:rsidRDefault="00E73F78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В,С.</w:t>
            </w:r>
          </w:p>
        </w:tc>
      </w:tr>
      <w:tr w:rsidR="006E6459" w:rsidRPr="0079642A" w:rsidTr="00746178">
        <w:trPr>
          <w:trHeight w:val="1122"/>
        </w:trPr>
        <w:tc>
          <w:tcPr>
            <w:tcW w:w="4079" w:type="dxa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Новогодний утренник (театрализованное представление, игры, конкурсы, лотерея)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E6459" w:rsidRPr="00A27ACD" w:rsidRDefault="006E645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декабрь</w:t>
            </w:r>
          </w:p>
        </w:tc>
        <w:tc>
          <w:tcPr>
            <w:tcW w:w="3438" w:type="dxa"/>
            <w:shd w:val="clear" w:color="auto" w:fill="auto"/>
          </w:tcPr>
          <w:p w:rsidR="006E6459" w:rsidRDefault="006E6459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Писарева Н.А. </w:t>
            </w:r>
          </w:p>
          <w:p w:rsidR="006E6459" w:rsidRPr="00A27ACD" w:rsidRDefault="006E6459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Демещенкова Л.А</w:t>
            </w:r>
          </w:p>
        </w:tc>
      </w:tr>
      <w:tr w:rsidR="006E6459" w:rsidRPr="00A27ACD" w:rsidTr="00746178">
        <w:trPr>
          <w:trHeight w:val="2010"/>
        </w:trPr>
        <w:tc>
          <w:tcPr>
            <w:tcW w:w="4079" w:type="dxa"/>
            <w:shd w:val="clear" w:color="auto" w:fill="auto"/>
          </w:tcPr>
          <w:p w:rsidR="00223DD1" w:rsidRPr="00A27ACD" w:rsidRDefault="00223DD1" w:rsidP="00223DD1">
            <w:pPr>
              <w:pStyle w:val="TableParagraph"/>
              <w:tabs>
                <w:tab w:val="left" w:pos="28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Мероприятия</w:t>
            </w:r>
            <w:r w:rsidRPr="00A27ACD">
              <w:rPr>
                <w:sz w:val="24"/>
                <w:szCs w:val="24"/>
              </w:rPr>
              <w:tab/>
              <w:t>месячника</w:t>
            </w:r>
          </w:p>
          <w:p w:rsidR="00223DD1" w:rsidRDefault="00223DD1" w:rsidP="00223DD1">
            <w:pPr>
              <w:pStyle w:val="TableParagraph"/>
              <w:tabs>
                <w:tab w:val="left" w:pos="2791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патриотического</w:t>
            </w:r>
            <w:r w:rsidRPr="00A27ACD">
              <w:rPr>
                <w:sz w:val="24"/>
                <w:szCs w:val="24"/>
              </w:rPr>
              <w:tab/>
              <w:t>воспитания</w:t>
            </w:r>
            <w:r w:rsidRPr="00A27ACD">
              <w:rPr>
                <w:spacing w:val="-58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(месячник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защитника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Отечества):</w:t>
            </w:r>
          </w:p>
          <w:p w:rsidR="00223DD1" w:rsidRPr="00A27ACD" w:rsidRDefault="00223DD1" w:rsidP="00223DD1">
            <w:pPr>
              <w:pStyle w:val="TableParagraph"/>
              <w:tabs>
                <w:tab w:val="left" w:pos="2791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«Он-выстоял.БлокадныйЛенинград».</w:t>
            </w:r>
          </w:p>
          <w:p w:rsidR="00223DD1" w:rsidRDefault="00223DD1" w:rsidP="00223DD1">
            <w:pPr>
              <w:pStyle w:val="TableParagraph"/>
              <w:tabs>
                <w:tab w:val="left" w:pos="889"/>
              </w:tabs>
              <w:spacing w:before="4" w:line="240" w:lineRule="auto"/>
              <w:ind w:left="828" w:right="100"/>
              <w:jc w:val="both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Единый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урок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 «Сталинградская битва».</w:t>
            </w:r>
          </w:p>
          <w:p w:rsidR="00223DD1" w:rsidRDefault="00223DD1" w:rsidP="00223DD1">
            <w:pPr>
              <w:pStyle w:val="TableParagraph"/>
              <w:tabs>
                <w:tab w:val="left" w:pos="889"/>
              </w:tabs>
              <w:spacing w:before="4" w:line="240" w:lineRule="auto"/>
              <w:ind w:left="828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юного героя-антифашиста.</w:t>
            </w:r>
          </w:p>
          <w:p w:rsidR="00223DD1" w:rsidRPr="00A27ACD" w:rsidRDefault="00223DD1" w:rsidP="00223DD1">
            <w:pPr>
              <w:pStyle w:val="TableParagraph"/>
              <w:tabs>
                <w:tab w:val="left" w:pos="889"/>
              </w:tabs>
              <w:spacing w:before="4" w:line="240" w:lineRule="auto"/>
              <w:ind w:left="828" w:right="100"/>
              <w:jc w:val="both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 Поздравление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Днем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защитника Отечества мужчин,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мальчиков</w:t>
            </w:r>
            <w:r>
              <w:rPr>
                <w:sz w:val="24"/>
                <w:szCs w:val="24"/>
              </w:rPr>
              <w:t>.</w:t>
            </w:r>
          </w:p>
          <w:p w:rsidR="006E6459" w:rsidRPr="00A27ACD" w:rsidRDefault="006E6459" w:rsidP="00223DD1">
            <w:pPr>
              <w:pStyle w:val="TableParagraph"/>
              <w:tabs>
                <w:tab w:val="left" w:pos="829"/>
              </w:tabs>
              <w:spacing w:before="5" w:line="240" w:lineRule="auto"/>
              <w:ind w:left="828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6E6459" w:rsidRPr="00A27ACD" w:rsidRDefault="006E645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6E6459" w:rsidRPr="00393158" w:rsidRDefault="00030FD9" w:rsidP="00A27A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3158">
              <w:rPr>
                <w:sz w:val="24"/>
                <w:szCs w:val="24"/>
              </w:rPr>
              <w:t>Январь-</w:t>
            </w:r>
          </w:p>
          <w:p w:rsidR="006E6459" w:rsidRPr="00A27ACD" w:rsidRDefault="006E6459" w:rsidP="00A27AC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6E6459" w:rsidRPr="00A27ACD" w:rsidRDefault="006E6459" w:rsidP="00A27ACD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6E6459" w:rsidRPr="00A27ACD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февраль</w:t>
            </w:r>
          </w:p>
        </w:tc>
        <w:tc>
          <w:tcPr>
            <w:tcW w:w="3438" w:type="dxa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6E6459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Учитель истории ,</w:t>
            </w:r>
            <w:r>
              <w:rPr>
                <w:sz w:val="24"/>
                <w:szCs w:val="24"/>
              </w:rPr>
              <w:t xml:space="preserve"> </w:t>
            </w:r>
          </w:p>
          <w:p w:rsidR="006E6459" w:rsidRPr="00A27ACD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8D2BA5" w:rsidRPr="008D2BA5" w:rsidTr="00A32863">
        <w:trPr>
          <w:trHeight w:val="816"/>
        </w:trPr>
        <w:tc>
          <w:tcPr>
            <w:tcW w:w="4079" w:type="dxa"/>
            <w:shd w:val="clear" w:color="auto" w:fill="auto"/>
          </w:tcPr>
          <w:p w:rsidR="008D2BA5" w:rsidRPr="00393158" w:rsidRDefault="008D2BA5" w:rsidP="008D2BA5">
            <w:pPr>
              <w:spacing w:line="360" w:lineRule="atLeast"/>
              <w:textAlignment w:val="baseline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393158">
              <w:rPr>
                <w:rFonts w:ascii="inherit" w:hAnsi="inherit" w:cs="Arial"/>
                <w:bCs/>
                <w:color w:val="000000"/>
                <w:sz w:val="24"/>
                <w:lang w:val="ru-RU" w:eastAsia="ru-RU"/>
              </w:rPr>
              <w:t>Международный День памяти жертв Холокоста</w:t>
            </w:r>
          </w:p>
          <w:p w:rsidR="008D2BA5" w:rsidRDefault="008D2BA5" w:rsidP="00B3513F">
            <w:pPr>
              <w:pStyle w:val="TableParagraph"/>
              <w:ind w:left="225"/>
              <w:rPr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D2BA5" w:rsidRDefault="008D2BA5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8D2BA5" w:rsidRDefault="008D2BA5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38" w:type="dxa"/>
            <w:shd w:val="clear" w:color="auto" w:fill="auto"/>
          </w:tcPr>
          <w:p w:rsidR="008D2BA5" w:rsidRDefault="008D2BA5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совет старшеклассников</w:t>
            </w:r>
          </w:p>
        </w:tc>
      </w:tr>
      <w:tr w:rsidR="00030FD9" w:rsidRPr="008D2BA5" w:rsidTr="00A32863">
        <w:trPr>
          <w:trHeight w:val="816"/>
        </w:trPr>
        <w:tc>
          <w:tcPr>
            <w:tcW w:w="4079" w:type="dxa"/>
            <w:shd w:val="clear" w:color="auto" w:fill="auto"/>
          </w:tcPr>
          <w:p w:rsidR="00030FD9" w:rsidRPr="00A27ACD" w:rsidRDefault="008D2BA5" w:rsidP="00A27ACD">
            <w:pPr>
              <w:pStyle w:val="TableParagraph"/>
              <w:spacing w:line="240" w:lineRule="auto"/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языка.(Конкурсная программа).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0FD9" w:rsidRDefault="00030FD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030FD9" w:rsidRPr="00A27ACD" w:rsidRDefault="00030FD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8" w:type="dxa"/>
            <w:shd w:val="clear" w:color="auto" w:fill="auto"/>
          </w:tcPr>
          <w:p w:rsidR="00030FD9" w:rsidRPr="00A27ACD" w:rsidRDefault="00030FD9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</w:tr>
      <w:tr w:rsidR="006E6459" w:rsidRPr="0079642A" w:rsidTr="00A32863">
        <w:trPr>
          <w:trHeight w:val="816"/>
        </w:trPr>
        <w:tc>
          <w:tcPr>
            <w:tcW w:w="4079" w:type="dxa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ind w:right="54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-КТД</w:t>
            </w:r>
            <w:r w:rsidRPr="00A27ACD">
              <w:rPr>
                <w:spacing w:val="-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праздничный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концерт</w:t>
            </w:r>
            <w:r w:rsidRPr="00A27ACD">
              <w:rPr>
                <w:spacing w:val="-2"/>
                <w:sz w:val="24"/>
                <w:szCs w:val="24"/>
              </w:rPr>
              <w:t>, посвященный Международному женскому дню 8 марта.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E6459" w:rsidRPr="00A27ACD" w:rsidRDefault="006E645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6E645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март</w:t>
            </w:r>
          </w:p>
        </w:tc>
        <w:tc>
          <w:tcPr>
            <w:tcW w:w="3438" w:type="dxa"/>
            <w:shd w:val="clear" w:color="auto" w:fill="auto"/>
          </w:tcPr>
          <w:p w:rsidR="006E6459" w:rsidRDefault="006E6459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Учитель музыки, </w:t>
            </w:r>
          </w:p>
          <w:p w:rsidR="006E6459" w:rsidRPr="00A27ACD" w:rsidRDefault="006E6459" w:rsidP="00A27ACD">
            <w:pPr>
              <w:pStyle w:val="TableParagraph"/>
              <w:spacing w:line="240" w:lineRule="auto"/>
              <w:ind w:right="22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 руководители, совет старшеклас</w:t>
            </w:r>
            <w:r w:rsidR="00030FD9">
              <w:rPr>
                <w:sz w:val="24"/>
                <w:szCs w:val="24"/>
              </w:rPr>
              <w:t>с</w:t>
            </w:r>
            <w:r w:rsidRPr="00A27ACD">
              <w:rPr>
                <w:sz w:val="24"/>
                <w:szCs w:val="24"/>
              </w:rPr>
              <w:t>ников</w:t>
            </w:r>
          </w:p>
        </w:tc>
      </w:tr>
      <w:tr w:rsidR="006E6459" w:rsidRPr="00A27ACD" w:rsidTr="00746178">
        <w:trPr>
          <w:trHeight w:val="1103"/>
        </w:trPr>
        <w:tc>
          <w:tcPr>
            <w:tcW w:w="4079" w:type="dxa"/>
            <w:shd w:val="clear" w:color="auto" w:fill="auto"/>
          </w:tcPr>
          <w:p w:rsidR="006E6459" w:rsidRPr="00A27ACD" w:rsidRDefault="006E6459" w:rsidP="00097F72">
            <w:pPr>
              <w:pStyle w:val="TableParagraph"/>
              <w:spacing w:line="240" w:lineRule="auto"/>
              <w:ind w:right="83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Вахта памяти ко Дню освобождения Белого и Бельского района от немецко-фашистских захватчиков.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E6459" w:rsidRPr="00A27ACD" w:rsidRDefault="006E6459" w:rsidP="00097F7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6E6459" w:rsidRPr="00A27ACD" w:rsidRDefault="006E6459" w:rsidP="00097F72">
            <w:pPr>
              <w:pStyle w:val="TableParagraph"/>
              <w:spacing w:line="240" w:lineRule="auto"/>
              <w:ind w:left="484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март</w:t>
            </w:r>
          </w:p>
        </w:tc>
        <w:tc>
          <w:tcPr>
            <w:tcW w:w="3438" w:type="dxa"/>
            <w:shd w:val="clear" w:color="auto" w:fill="auto"/>
          </w:tcPr>
          <w:p w:rsidR="006E6459" w:rsidRDefault="006E6459" w:rsidP="00097F7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Учитель истории,</w:t>
            </w:r>
          </w:p>
          <w:p w:rsidR="006E6459" w:rsidRPr="00A27ACD" w:rsidRDefault="006E6459" w:rsidP="00097F7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3B0D6D" w:rsidRPr="003B0D6D" w:rsidTr="00746178">
        <w:trPr>
          <w:trHeight w:val="1103"/>
        </w:trPr>
        <w:tc>
          <w:tcPr>
            <w:tcW w:w="4079" w:type="dxa"/>
            <w:shd w:val="clear" w:color="auto" w:fill="auto"/>
          </w:tcPr>
          <w:p w:rsidR="003B0D6D" w:rsidRPr="003B0D6D" w:rsidRDefault="003B0D6D" w:rsidP="00097F72">
            <w:pPr>
              <w:rPr>
                <w:color w:val="1C1C1C"/>
                <w:sz w:val="24"/>
                <w:lang w:val="ru-RU"/>
              </w:rPr>
            </w:pPr>
            <w:r w:rsidRPr="003B0D6D">
              <w:rPr>
                <w:rFonts w:ascii="inherit" w:hAnsi="inherit" w:cs="Arial"/>
                <w:b/>
                <w:bCs/>
                <w:color w:val="000000"/>
                <w:sz w:val="24"/>
                <w:lang w:val="ru-RU" w:eastAsia="ru-RU"/>
              </w:rPr>
              <w:t>200 лет</w:t>
            </w: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lang w:eastAsia="ru-RU"/>
              </w:rPr>
              <w:t> </w:t>
            </w:r>
            <w:r w:rsidRPr="003B0D6D">
              <w:rPr>
                <w:rFonts w:ascii="inherit" w:hAnsi="inherit" w:cs="Arial"/>
                <w:color w:val="000000"/>
                <w:sz w:val="24"/>
                <w:lang w:val="ru-RU" w:eastAsia="ru-RU"/>
              </w:rPr>
              <w:t>со дня рождения</w:t>
            </w: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lang w:eastAsia="ru-RU"/>
              </w:rPr>
              <w:t> </w:t>
            </w:r>
            <w:r w:rsidRPr="003B0D6D">
              <w:rPr>
                <w:rFonts w:ascii="inherit" w:hAnsi="inherit" w:cs="Arial"/>
                <w:b/>
                <w:bCs/>
                <w:color w:val="000000"/>
                <w:sz w:val="24"/>
                <w:lang w:val="ru-RU" w:eastAsia="ru-RU"/>
              </w:rPr>
              <w:t>Константина Дмитриевича Ушинского,</w:t>
            </w: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lang w:eastAsia="ru-RU"/>
              </w:rPr>
              <w:t> </w:t>
            </w:r>
            <w:r w:rsidRPr="003B0D6D">
              <w:rPr>
                <w:rFonts w:ascii="inherit" w:hAnsi="inherit" w:cs="Arial"/>
                <w:color w:val="000000"/>
                <w:sz w:val="24"/>
                <w:lang w:val="ru-RU" w:eastAsia="ru-RU"/>
              </w:rPr>
              <w:t>педагога и писателя (1824</w:t>
            </w:r>
            <w:r>
              <w:rPr>
                <w:rFonts w:ascii="inherit" w:hAnsi="inherit" w:cs="Arial"/>
                <w:color w:val="000000"/>
                <w:sz w:val="24"/>
                <w:lang w:val="ru-RU" w:eastAsia="ru-RU"/>
              </w:rPr>
              <w:t>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B0D6D" w:rsidRDefault="003B0D6D" w:rsidP="00097F7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 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B0D6D" w:rsidRPr="003B0D6D" w:rsidRDefault="003B0D6D" w:rsidP="00097F72">
            <w:pPr>
              <w:ind w:firstLine="85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март</w:t>
            </w:r>
          </w:p>
        </w:tc>
        <w:tc>
          <w:tcPr>
            <w:tcW w:w="3438" w:type="dxa"/>
            <w:shd w:val="clear" w:color="auto" w:fill="auto"/>
          </w:tcPr>
          <w:p w:rsidR="003B0D6D" w:rsidRDefault="003B0D6D" w:rsidP="00097F72">
            <w:pPr>
              <w:rPr>
                <w:rFonts w:eastAsia="Batang"/>
                <w:color w:val="00000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sz w:val="24"/>
                <w:lang w:val="ru-RU" w:eastAsia="ru-RU"/>
              </w:rPr>
              <w:t>Учителя литературы,</w:t>
            </w:r>
          </w:p>
          <w:p w:rsidR="003B0D6D" w:rsidRPr="003B0D6D" w:rsidRDefault="003B0D6D" w:rsidP="00097F72">
            <w:pPr>
              <w:rPr>
                <w:rFonts w:eastAsia="Batang"/>
                <w:color w:val="00000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CB452E" w:rsidRPr="00CB452E" w:rsidTr="00746178">
        <w:trPr>
          <w:trHeight w:val="1103"/>
        </w:trPr>
        <w:tc>
          <w:tcPr>
            <w:tcW w:w="4079" w:type="dxa"/>
            <w:shd w:val="clear" w:color="auto" w:fill="auto"/>
          </w:tcPr>
          <w:p w:rsidR="00CB452E" w:rsidRPr="00382ED2" w:rsidRDefault="00CB452E" w:rsidP="00097F72">
            <w:pPr>
              <w:rPr>
                <w:color w:val="1C1C1C"/>
                <w:sz w:val="24"/>
                <w:lang w:val="ru-RU"/>
              </w:rPr>
            </w:pPr>
            <w:r w:rsidRPr="00CB452E">
              <w:rPr>
                <w:rFonts w:ascii="inherit" w:hAnsi="inherit" w:cs="Arial"/>
                <w:b/>
                <w:bCs/>
                <w:color w:val="000000"/>
                <w:sz w:val="24"/>
                <w:lang w:val="ru-RU" w:eastAsia="ru-RU"/>
              </w:rPr>
              <w:t>90 лет</w:t>
            </w: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lang w:eastAsia="ru-RU"/>
              </w:rPr>
              <w:t> </w:t>
            </w:r>
            <w:r w:rsidRPr="00CB452E">
              <w:rPr>
                <w:rFonts w:ascii="inherit" w:hAnsi="inherit" w:cs="Arial"/>
                <w:color w:val="000000"/>
                <w:sz w:val="24"/>
                <w:lang w:val="ru-RU" w:eastAsia="ru-RU"/>
              </w:rPr>
              <w:t>со дня рождения</w:t>
            </w: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lang w:eastAsia="ru-RU"/>
              </w:rPr>
              <w:t> </w:t>
            </w:r>
            <w:r w:rsidRPr="00CB452E">
              <w:rPr>
                <w:rFonts w:ascii="inherit" w:hAnsi="inherit" w:cs="Arial"/>
                <w:b/>
                <w:bCs/>
                <w:color w:val="000000"/>
                <w:sz w:val="24"/>
                <w:lang w:val="ru-RU" w:eastAsia="ru-RU"/>
              </w:rPr>
              <w:t>Юрия Алексеевича Гагарина,</w:t>
            </w:r>
            <w:r w:rsidRPr="00550ADF">
              <w:rPr>
                <w:rFonts w:ascii="inherit" w:hAnsi="inherit" w:cs="Arial"/>
                <w:b/>
                <w:bCs/>
                <w:color w:val="000000"/>
                <w:sz w:val="24"/>
                <w:lang w:eastAsia="ru-RU"/>
              </w:rPr>
              <w:t> </w:t>
            </w:r>
            <w:r w:rsidRPr="00CB452E">
              <w:rPr>
                <w:rFonts w:ascii="inherit" w:hAnsi="inherit" w:cs="Arial"/>
                <w:color w:val="000000"/>
                <w:sz w:val="24"/>
                <w:lang w:val="ru-RU" w:eastAsia="ru-RU"/>
              </w:rPr>
              <w:t>лётчика-космонавта СССР (1934</w:t>
            </w:r>
            <w:r>
              <w:rPr>
                <w:rFonts w:ascii="inherit" w:hAnsi="inherit" w:cs="Arial"/>
                <w:color w:val="000000"/>
                <w:sz w:val="24"/>
                <w:lang w:val="ru-RU" w:eastAsia="ru-RU"/>
              </w:rPr>
              <w:t>).Гагаринский Урок.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B452E" w:rsidRDefault="00CB452E" w:rsidP="00097F7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 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CB452E" w:rsidRPr="00CB452E" w:rsidRDefault="00CB452E" w:rsidP="00097F72">
            <w:pPr>
              <w:ind w:firstLine="85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апрель</w:t>
            </w:r>
          </w:p>
        </w:tc>
        <w:tc>
          <w:tcPr>
            <w:tcW w:w="3438" w:type="dxa"/>
            <w:shd w:val="clear" w:color="auto" w:fill="auto"/>
          </w:tcPr>
          <w:p w:rsidR="00CB452E" w:rsidRPr="00CB452E" w:rsidRDefault="00CB452E" w:rsidP="00097F72">
            <w:pPr>
              <w:rPr>
                <w:rFonts w:eastAsia="Batang"/>
                <w:color w:val="00000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sz w:val="24"/>
                <w:lang w:val="ru-RU" w:eastAsia="ru-RU"/>
              </w:rPr>
              <w:t xml:space="preserve"> Учитель истории, Классные руководители.</w:t>
            </w:r>
          </w:p>
        </w:tc>
      </w:tr>
      <w:tr w:rsidR="00382ED2" w:rsidRPr="00A27ACD" w:rsidTr="00746178">
        <w:trPr>
          <w:trHeight w:val="1103"/>
        </w:trPr>
        <w:tc>
          <w:tcPr>
            <w:tcW w:w="4079" w:type="dxa"/>
            <w:shd w:val="clear" w:color="auto" w:fill="auto"/>
          </w:tcPr>
          <w:p w:rsidR="00382ED2" w:rsidRDefault="00382ED2" w:rsidP="00097F72">
            <w:pPr>
              <w:rPr>
                <w:color w:val="1C1C1C"/>
                <w:sz w:val="24"/>
                <w:lang w:val="ru-RU"/>
              </w:rPr>
            </w:pPr>
            <w:r w:rsidRPr="00382ED2">
              <w:rPr>
                <w:color w:val="1C1C1C"/>
                <w:sz w:val="24"/>
                <w:lang w:val="ru-RU"/>
              </w:rPr>
              <w:t xml:space="preserve">День пожарной охраны. </w:t>
            </w:r>
          </w:p>
          <w:p w:rsidR="00382ED2" w:rsidRPr="00382ED2" w:rsidRDefault="00382ED2" w:rsidP="00097F72">
            <w:pPr>
              <w:rPr>
                <w:sz w:val="24"/>
                <w:lang w:val="ru-RU"/>
              </w:rPr>
            </w:pPr>
            <w:r w:rsidRPr="00382ED2">
              <w:rPr>
                <w:color w:val="1C1C1C"/>
                <w:sz w:val="24"/>
                <w:lang w:val="ru-RU"/>
              </w:rPr>
              <w:t>Тематический урок ОБЖ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E6AB5" w:rsidRDefault="00EE69C6" w:rsidP="00097F72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6</w:t>
            </w:r>
            <w:r w:rsidR="00382ED2" w:rsidRPr="00AE6AB5">
              <w:rPr>
                <w:rFonts w:eastAsia="№Е"/>
                <w:color w:val="000000"/>
                <w:sz w:val="24"/>
                <w:lang w:eastAsia="ru-RU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382ED2" w:rsidRDefault="00382ED2" w:rsidP="00097F72">
            <w:pPr>
              <w:ind w:firstLine="85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30.04.</w:t>
            </w:r>
          </w:p>
        </w:tc>
        <w:tc>
          <w:tcPr>
            <w:tcW w:w="3438" w:type="dxa"/>
            <w:shd w:val="clear" w:color="auto" w:fill="auto"/>
          </w:tcPr>
          <w:p w:rsidR="00382ED2" w:rsidRPr="00AE6AB5" w:rsidRDefault="00382ED2" w:rsidP="00097F72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AE6AB5">
              <w:rPr>
                <w:rFonts w:eastAsia="Batang"/>
                <w:color w:val="000000"/>
                <w:sz w:val="24"/>
                <w:lang w:eastAsia="ru-RU"/>
              </w:rPr>
              <w:t>Учитель ОБЖ</w:t>
            </w:r>
          </w:p>
        </w:tc>
      </w:tr>
      <w:tr w:rsidR="00382ED2" w:rsidRPr="00A27ACD" w:rsidTr="00746178">
        <w:trPr>
          <w:trHeight w:val="1103"/>
        </w:trPr>
        <w:tc>
          <w:tcPr>
            <w:tcW w:w="4079" w:type="dxa"/>
            <w:shd w:val="clear" w:color="auto" w:fill="auto"/>
          </w:tcPr>
          <w:p w:rsidR="00382ED2" w:rsidRPr="00382ED2" w:rsidRDefault="00382ED2" w:rsidP="00097F72">
            <w:pPr>
              <w:rPr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 xml:space="preserve">          </w:t>
            </w:r>
            <w:r w:rsidRPr="00AE6AB5">
              <w:rPr>
                <w:color w:val="1C1C1C"/>
                <w:sz w:val="24"/>
              </w:rPr>
              <w:t>Урок</w:t>
            </w:r>
            <w:r>
              <w:rPr>
                <w:color w:val="1C1C1C"/>
                <w:sz w:val="24"/>
                <w:lang w:val="ru-RU"/>
              </w:rPr>
              <w:t xml:space="preserve"> </w:t>
            </w:r>
            <w:r w:rsidRPr="00AE6AB5">
              <w:rPr>
                <w:color w:val="1C1C1C"/>
                <w:sz w:val="24"/>
              </w:rPr>
              <w:t xml:space="preserve"> цифры</w:t>
            </w:r>
            <w:r>
              <w:rPr>
                <w:color w:val="1C1C1C"/>
                <w:sz w:val="24"/>
                <w:lang w:val="ru-RU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E6AB5" w:rsidRDefault="00EE69C6" w:rsidP="00097F72">
            <w:pPr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 xml:space="preserve">6 </w:t>
            </w:r>
            <w:r w:rsidR="00382ED2" w:rsidRPr="00AE6AB5">
              <w:rPr>
                <w:color w:val="1C1C1C"/>
                <w:sz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E6AB5" w:rsidRDefault="00382ED2" w:rsidP="00097F72">
            <w:pPr>
              <w:rPr>
                <w:sz w:val="24"/>
              </w:rPr>
            </w:pPr>
            <w:r w:rsidRPr="00AE6AB5">
              <w:rPr>
                <w:color w:val="1C1C1C"/>
                <w:sz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382ED2" w:rsidRPr="00393158" w:rsidRDefault="00393158" w:rsidP="00097F72">
            <w:pPr>
              <w:rPr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Давыдова В.С.</w:t>
            </w:r>
          </w:p>
        </w:tc>
      </w:tr>
      <w:tr w:rsidR="00EE69C6" w:rsidRPr="00A27ACD" w:rsidTr="00746178">
        <w:trPr>
          <w:trHeight w:val="669"/>
        </w:trPr>
        <w:tc>
          <w:tcPr>
            <w:tcW w:w="4079" w:type="dxa"/>
            <w:shd w:val="clear" w:color="auto" w:fill="auto"/>
          </w:tcPr>
          <w:p w:rsidR="00EE69C6" w:rsidRPr="00A27ACD" w:rsidRDefault="00EE69C6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E69C6" w:rsidRDefault="00EE69C6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EE69C6" w:rsidRPr="00A27ACD" w:rsidRDefault="00EE69C6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38" w:type="dxa"/>
            <w:shd w:val="clear" w:color="auto" w:fill="auto"/>
          </w:tcPr>
          <w:p w:rsidR="00EE69C6" w:rsidRDefault="00EE69C6" w:rsidP="00EE69C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  <w:r w:rsidRPr="00A27ACD">
              <w:rPr>
                <w:sz w:val="24"/>
                <w:szCs w:val="24"/>
              </w:rPr>
              <w:t>,</w:t>
            </w:r>
          </w:p>
          <w:p w:rsidR="00EE69C6" w:rsidRDefault="00EE69C6" w:rsidP="00EE69C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382ED2" w:rsidRPr="00A27ACD" w:rsidTr="00746178">
        <w:trPr>
          <w:trHeight w:val="669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Акция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«Георгиевская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ленточка»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апрель-май</w:t>
            </w:r>
          </w:p>
        </w:tc>
        <w:tc>
          <w:tcPr>
            <w:tcW w:w="3438" w:type="dxa"/>
            <w:shd w:val="clear" w:color="auto" w:fill="auto"/>
          </w:tcPr>
          <w:p w:rsidR="00382ED2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  <w:r w:rsidRPr="00A27ACD">
              <w:rPr>
                <w:sz w:val="24"/>
                <w:szCs w:val="24"/>
              </w:rPr>
              <w:t>,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382ED2" w:rsidRPr="0079642A" w:rsidTr="00746178">
        <w:trPr>
          <w:trHeight w:val="275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Митинг,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посвященный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Дню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382ED2" w:rsidRDefault="00E3759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СДК, </w:t>
            </w:r>
            <w:r w:rsidR="00382ED2">
              <w:rPr>
                <w:sz w:val="24"/>
                <w:szCs w:val="24"/>
              </w:rPr>
              <w:t>Учитель истории</w:t>
            </w:r>
            <w:r w:rsidR="00382ED2" w:rsidRPr="00A27ACD">
              <w:rPr>
                <w:sz w:val="24"/>
                <w:szCs w:val="24"/>
              </w:rPr>
              <w:t>,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382ED2" w:rsidRPr="0079642A" w:rsidTr="00746178">
        <w:trPr>
          <w:trHeight w:val="275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Акция «Бессмертный полк»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382ED2" w:rsidRDefault="00E3759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СДК, </w:t>
            </w:r>
            <w:r w:rsidR="00382ED2">
              <w:rPr>
                <w:sz w:val="24"/>
                <w:szCs w:val="24"/>
              </w:rPr>
              <w:t>Учитель истории</w:t>
            </w:r>
            <w:r w:rsidR="00382ED2" w:rsidRPr="00A27ACD">
              <w:rPr>
                <w:sz w:val="24"/>
                <w:szCs w:val="24"/>
              </w:rPr>
              <w:t>,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E3759E" w:rsidRPr="00A27ACD" w:rsidTr="00746178">
        <w:trPr>
          <w:trHeight w:val="275"/>
        </w:trPr>
        <w:tc>
          <w:tcPr>
            <w:tcW w:w="4079" w:type="dxa"/>
            <w:shd w:val="clear" w:color="auto" w:fill="auto"/>
          </w:tcPr>
          <w:p w:rsidR="00E3759E" w:rsidRPr="00A27ACD" w:rsidRDefault="00E3759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«Кораблик»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3759E" w:rsidRDefault="00E3759E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E3759E" w:rsidRPr="00A27ACD" w:rsidRDefault="00E3759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38" w:type="dxa"/>
            <w:shd w:val="clear" w:color="auto" w:fill="auto"/>
          </w:tcPr>
          <w:p w:rsidR="00E3759E" w:rsidRPr="00A27ACD" w:rsidRDefault="00E3759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,классные руководители</w:t>
            </w:r>
          </w:p>
        </w:tc>
      </w:tr>
      <w:tr w:rsidR="00382ED2" w:rsidRPr="00A27ACD" w:rsidTr="00746178">
        <w:trPr>
          <w:trHeight w:val="275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Праздник «Последний звонок»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38" w:type="dxa"/>
            <w:shd w:val="clear" w:color="auto" w:fill="auto"/>
          </w:tcPr>
          <w:p w:rsidR="00382ED2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 xml:space="preserve">, 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 руководители</w:t>
            </w:r>
          </w:p>
        </w:tc>
      </w:tr>
      <w:tr w:rsidR="00382ED2" w:rsidRPr="00A27ACD" w:rsidTr="00746178">
        <w:trPr>
          <w:trHeight w:val="278"/>
        </w:trPr>
        <w:tc>
          <w:tcPr>
            <w:tcW w:w="10280" w:type="dxa"/>
            <w:gridSpan w:val="9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3622" w:right="3617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382ED2" w:rsidRPr="00A27ACD" w:rsidTr="00746178">
        <w:trPr>
          <w:trHeight w:val="551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Выборы</w:t>
            </w:r>
            <w:r w:rsidRPr="00A27ACD">
              <w:rPr>
                <w:spacing w:val="5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органов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самоуправления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в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Школе, распределение обязанностей.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руководители, </w:t>
            </w:r>
          </w:p>
        </w:tc>
      </w:tr>
      <w:tr w:rsidR="00382ED2" w:rsidRPr="00A27ACD" w:rsidTr="00746178">
        <w:trPr>
          <w:trHeight w:val="827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13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Работа в соответствии с обязанностями. 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ind w:right="13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val="en-US"/>
              </w:rPr>
              <w:t>Проверка дневников и тетрадей</w:t>
            </w:r>
            <w:r w:rsidRPr="00A27ACD"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Default="00382ED2" w:rsidP="00271930">
            <w:pPr>
              <w:pStyle w:val="TableParagraph"/>
              <w:spacing w:line="240" w:lineRule="auto"/>
              <w:ind w:left="125" w:right="-1"/>
              <w:jc w:val="center"/>
              <w:rPr>
                <w:spacing w:val="-57"/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вторая</w:t>
            </w:r>
          </w:p>
          <w:p w:rsidR="00382ED2" w:rsidRPr="00A27ACD" w:rsidRDefault="00382ED2" w:rsidP="00271930">
            <w:pPr>
              <w:pStyle w:val="TableParagraph"/>
              <w:spacing w:line="240" w:lineRule="auto"/>
              <w:ind w:left="125" w:right="-1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неделя</w:t>
            </w:r>
          </w:p>
          <w:p w:rsidR="00382ED2" w:rsidRPr="00A27ACD" w:rsidRDefault="00382ED2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сентября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</w:t>
            </w:r>
          </w:p>
        </w:tc>
      </w:tr>
      <w:tr w:rsidR="00382ED2" w:rsidRPr="00A27ACD" w:rsidTr="00746178">
        <w:trPr>
          <w:trHeight w:val="828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День самоуправления. Поздравление учителей с профессиональным праздником.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271930">
            <w:pPr>
              <w:pStyle w:val="TableParagraph"/>
              <w:spacing w:line="240" w:lineRule="auto"/>
              <w:ind w:left="125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7ACD">
              <w:rPr>
                <w:sz w:val="24"/>
                <w:szCs w:val="24"/>
              </w:rPr>
              <w:t>октябрь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</w:t>
            </w:r>
          </w:p>
        </w:tc>
      </w:tr>
      <w:tr w:rsidR="00382ED2" w:rsidRPr="00A27ACD" w:rsidTr="00A32863">
        <w:trPr>
          <w:trHeight w:val="855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404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Старт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общешкольного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конкурса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: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ind w:right="104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«Самый 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здоровый класс»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Default="00382ED2" w:rsidP="00271930">
            <w:pPr>
              <w:pStyle w:val="TableParagraph"/>
              <w:tabs>
                <w:tab w:val="left" w:pos="1594"/>
              </w:tabs>
              <w:spacing w:line="240" w:lineRule="auto"/>
              <w:ind w:left="125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382ED2" w:rsidRDefault="00382ED2" w:rsidP="00271930">
            <w:pPr>
              <w:pStyle w:val="TableParagraph"/>
              <w:spacing w:line="240" w:lineRule="auto"/>
              <w:ind w:left="125" w:right="-1"/>
              <w:jc w:val="center"/>
              <w:rPr>
                <w:spacing w:val="-57"/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</w:t>
            </w:r>
            <w:r w:rsidRPr="00A27ACD">
              <w:rPr>
                <w:spacing w:val="-1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течение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382ED2" w:rsidRPr="00A27ACD" w:rsidRDefault="00382ED2" w:rsidP="00271930">
            <w:pPr>
              <w:pStyle w:val="TableParagraph"/>
              <w:spacing w:line="240" w:lineRule="auto"/>
              <w:ind w:left="125" w:right="-1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года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руководители, </w:t>
            </w:r>
          </w:p>
          <w:p w:rsidR="00382ED2" w:rsidRPr="00A27ACD" w:rsidRDefault="00382ED2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</w:t>
            </w:r>
          </w:p>
        </w:tc>
      </w:tr>
      <w:tr w:rsidR="00382ED2" w:rsidRPr="00A27ACD" w:rsidTr="00746178">
        <w:trPr>
          <w:trHeight w:val="562"/>
        </w:trPr>
        <w:tc>
          <w:tcPr>
            <w:tcW w:w="4079" w:type="dxa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right="99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Заседание актива школьного</w:t>
            </w:r>
            <w:r w:rsidRPr="00A27ACD">
              <w:rPr>
                <w:spacing w:val="-58"/>
                <w:sz w:val="24"/>
                <w:szCs w:val="24"/>
              </w:rPr>
              <w:t xml:space="preserve">          </w:t>
            </w:r>
            <w:r w:rsidRPr="00A27ACD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ежемесячно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руководители, совет старшеклассников</w:t>
            </w:r>
          </w:p>
        </w:tc>
      </w:tr>
      <w:tr w:rsidR="00382ED2" w:rsidRPr="00A27ACD" w:rsidTr="00746178">
        <w:trPr>
          <w:trHeight w:val="861"/>
        </w:trPr>
        <w:tc>
          <w:tcPr>
            <w:tcW w:w="4079" w:type="dxa"/>
            <w:shd w:val="clear" w:color="auto" w:fill="auto"/>
          </w:tcPr>
          <w:p w:rsidR="00382ED2" w:rsidRPr="00A27ACD" w:rsidRDefault="00382ED2" w:rsidP="00746178">
            <w:pPr>
              <w:pStyle w:val="TableParagraph"/>
              <w:spacing w:line="240" w:lineRule="auto"/>
              <w:ind w:right="10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Новогодний утренник: подготовка к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празднованию Нового года, работа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мастерской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Деда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Мороза.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82ED2" w:rsidRPr="00A27ACD" w:rsidRDefault="00382ED2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82ED2" w:rsidRPr="00A27ACD" w:rsidRDefault="00382ED2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декабрь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382ED2" w:rsidRPr="00A27ACD" w:rsidRDefault="00382ED2" w:rsidP="00A27ACD">
            <w:pPr>
              <w:pStyle w:val="TableParagraph"/>
              <w:spacing w:line="240" w:lineRule="auto"/>
              <w:ind w:left="91" w:right="26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руководители, совет старшеклассников</w:t>
            </w:r>
          </w:p>
        </w:tc>
      </w:tr>
      <w:tr w:rsidR="00032B8D" w:rsidRPr="00A27ACD" w:rsidTr="00097F72">
        <w:trPr>
          <w:trHeight w:val="681"/>
        </w:trPr>
        <w:tc>
          <w:tcPr>
            <w:tcW w:w="4079" w:type="dxa"/>
            <w:shd w:val="clear" w:color="auto" w:fill="auto"/>
            <w:vAlign w:val="bottom"/>
          </w:tcPr>
          <w:p w:rsidR="00032B8D" w:rsidRPr="0079642A" w:rsidRDefault="00032B8D" w:rsidP="00097F72">
            <w:pPr>
              <w:spacing w:line="278" w:lineRule="exact"/>
              <w:ind w:left="160"/>
              <w:jc w:val="left"/>
              <w:rPr>
                <w:sz w:val="24"/>
                <w:lang w:val="ru-RU"/>
              </w:rPr>
            </w:pPr>
            <w:r w:rsidRPr="00434186">
              <w:rPr>
                <w:rStyle w:val="2TimesNewRoman11pt"/>
                <w:rFonts w:eastAsia="Arial"/>
                <w:sz w:val="24"/>
                <w:szCs w:val="24"/>
              </w:rPr>
              <w:t>Акция «Молодёжь за здоровый образ жизни».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032B8D" w:rsidRDefault="00032B8D" w:rsidP="00097F72">
            <w:pPr>
              <w:spacing w:line="220" w:lineRule="exact"/>
              <w:jc w:val="center"/>
              <w:rPr>
                <w:rStyle w:val="2TimesNewRoman11pt"/>
                <w:rFonts w:eastAsia="Arial"/>
                <w:sz w:val="24"/>
                <w:szCs w:val="24"/>
              </w:rPr>
            </w:pPr>
          </w:p>
          <w:p w:rsidR="00032B8D" w:rsidRPr="00434186" w:rsidRDefault="00032B8D" w:rsidP="00097F72">
            <w:pPr>
              <w:spacing w:line="220" w:lineRule="exact"/>
              <w:jc w:val="center"/>
              <w:rPr>
                <w:sz w:val="24"/>
              </w:rPr>
            </w:pPr>
            <w:r w:rsidRPr="00434186">
              <w:rPr>
                <w:rStyle w:val="2TimesNewRoman11pt"/>
                <w:rFonts w:eastAsia="Arial"/>
                <w:sz w:val="24"/>
                <w:szCs w:val="24"/>
              </w:rPr>
              <w:t>8,9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032B8D" w:rsidRPr="00434186" w:rsidRDefault="00032B8D" w:rsidP="00097F72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56" w:type="dxa"/>
            <w:gridSpan w:val="2"/>
            <w:shd w:val="clear" w:color="auto" w:fill="auto"/>
            <w:vAlign w:val="bottom"/>
          </w:tcPr>
          <w:p w:rsidR="00032B8D" w:rsidRPr="00434186" w:rsidRDefault="00032B8D" w:rsidP="00097F72">
            <w:pPr>
              <w:spacing w:after="120" w:line="220" w:lineRule="exact"/>
              <w:jc w:val="center"/>
              <w:rPr>
                <w:sz w:val="24"/>
              </w:rPr>
            </w:pPr>
            <w:r w:rsidRPr="00434186">
              <w:rPr>
                <w:rStyle w:val="2TimesNewRoman11pt"/>
                <w:rFonts w:eastAsia="Arial"/>
                <w:sz w:val="24"/>
                <w:szCs w:val="24"/>
              </w:rPr>
              <w:t>спортивный</w:t>
            </w:r>
          </w:p>
          <w:p w:rsidR="00032B8D" w:rsidRPr="00434186" w:rsidRDefault="00032B8D" w:rsidP="00097F72">
            <w:pPr>
              <w:spacing w:before="120" w:line="220" w:lineRule="exact"/>
              <w:jc w:val="center"/>
              <w:rPr>
                <w:sz w:val="24"/>
              </w:rPr>
            </w:pPr>
            <w:r w:rsidRPr="00434186">
              <w:rPr>
                <w:rStyle w:val="2TimesNewRoman11pt"/>
                <w:rFonts w:eastAsia="Arial"/>
                <w:sz w:val="24"/>
                <w:szCs w:val="24"/>
              </w:rPr>
              <w:t>сектор</w:t>
            </w:r>
          </w:p>
        </w:tc>
      </w:tr>
      <w:tr w:rsidR="00032B8D" w:rsidRPr="00A27ACD" w:rsidTr="00746178">
        <w:trPr>
          <w:trHeight w:val="681"/>
        </w:trPr>
        <w:tc>
          <w:tcPr>
            <w:tcW w:w="4079" w:type="dxa"/>
            <w:shd w:val="clear" w:color="auto" w:fill="auto"/>
          </w:tcPr>
          <w:p w:rsidR="00032B8D" w:rsidRPr="00AE6AB5" w:rsidRDefault="00032B8D" w:rsidP="00097F72">
            <w:pPr>
              <w:rPr>
                <w:sz w:val="24"/>
              </w:rPr>
            </w:pPr>
            <w:r w:rsidRPr="00AE6AB5">
              <w:rPr>
                <w:color w:val="1C1C1C"/>
                <w:sz w:val="24"/>
              </w:rPr>
              <w:t>Урок цифры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032B8D" w:rsidRPr="00AE6AB5" w:rsidRDefault="00032B8D" w:rsidP="00097F72">
            <w:pPr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 xml:space="preserve">     6</w:t>
            </w:r>
            <w:r w:rsidRPr="00AE6AB5">
              <w:rPr>
                <w:color w:val="1C1C1C"/>
                <w:sz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032B8D" w:rsidRPr="00032B8D" w:rsidRDefault="00032B8D" w:rsidP="00097F72">
            <w:pPr>
              <w:rPr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       В течении года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32B8D" w:rsidRPr="00393158" w:rsidRDefault="00393158" w:rsidP="00097F72">
            <w:pPr>
              <w:rPr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Давыдова В.С.</w:t>
            </w:r>
          </w:p>
        </w:tc>
      </w:tr>
      <w:tr w:rsidR="00032B8D" w:rsidRPr="00A27ACD" w:rsidTr="00746178">
        <w:trPr>
          <w:trHeight w:val="549"/>
        </w:trPr>
        <w:tc>
          <w:tcPr>
            <w:tcW w:w="4079" w:type="dxa"/>
            <w:shd w:val="clear" w:color="auto" w:fill="auto"/>
          </w:tcPr>
          <w:p w:rsidR="00032B8D" w:rsidRPr="00A32863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val="en-US"/>
              </w:rPr>
              <w:t>Шахматно-шашечный турнир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февраль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32B8D" w:rsidRDefault="00032B8D" w:rsidP="00746178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Учитель физкультуры, </w:t>
            </w:r>
          </w:p>
          <w:p w:rsidR="00032B8D" w:rsidRPr="00A27ACD" w:rsidRDefault="00032B8D" w:rsidP="00746178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7ACD">
              <w:rPr>
                <w:sz w:val="24"/>
                <w:szCs w:val="24"/>
              </w:rPr>
              <w:t>овет старшеклассников</w:t>
            </w:r>
          </w:p>
        </w:tc>
      </w:tr>
      <w:tr w:rsidR="00032B8D" w:rsidRPr="00A27ACD" w:rsidTr="00746178">
        <w:trPr>
          <w:trHeight w:val="543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right="29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«Активная переменка в начальной школе»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032B8D" w:rsidRPr="00A27ACD" w:rsidRDefault="00032B8D" w:rsidP="00271930">
            <w:pPr>
              <w:pStyle w:val="TableParagraph"/>
              <w:tabs>
                <w:tab w:val="left" w:pos="903"/>
              </w:tabs>
              <w:spacing w:line="240" w:lineRule="auto"/>
              <w:ind w:left="0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март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32B8D" w:rsidRPr="00A27ACD" w:rsidRDefault="00032B8D" w:rsidP="00746178">
            <w:pPr>
              <w:pStyle w:val="TableParagraph"/>
              <w:tabs>
                <w:tab w:val="left" w:pos="1518"/>
                <w:tab w:val="left" w:pos="2485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</w:t>
            </w:r>
          </w:p>
        </w:tc>
      </w:tr>
      <w:tr w:rsidR="00032B8D" w:rsidRPr="00A27ACD" w:rsidTr="00746178">
        <w:trPr>
          <w:trHeight w:val="565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Работа в соответствии с обязанностями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старшеклассников, 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032B8D" w:rsidRPr="0079642A" w:rsidTr="00746178">
        <w:trPr>
          <w:trHeight w:val="827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right="32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Заседание</w:t>
            </w:r>
            <w:r w:rsidRPr="00A27ACD">
              <w:rPr>
                <w:spacing w:val="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членов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совета,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акция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«Я-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помню,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я- горжусь»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32B8D" w:rsidRDefault="00032B8D" w:rsidP="00746178">
            <w:pPr>
              <w:pStyle w:val="TableParagraph"/>
              <w:spacing w:line="240" w:lineRule="auto"/>
              <w:ind w:left="91" w:right="5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</w:p>
          <w:p w:rsidR="00032B8D" w:rsidRDefault="00032B8D" w:rsidP="00746178">
            <w:pPr>
              <w:pStyle w:val="TableParagraph"/>
              <w:spacing w:line="240" w:lineRule="auto"/>
              <w:ind w:left="91" w:right="5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руководители, </w:t>
            </w:r>
          </w:p>
          <w:p w:rsidR="00032B8D" w:rsidRPr="00A27ACD" w:rsidRDefault="00032B8D" w:rsidP="00746178">
            <w:pPr>
              <w:pStyle w:val="TableParagraph"/>
              <w:spacing w:line="240" w:lineRule="auto"/>
              <w:ind w:left="91" w:right="5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</w:t>
            </w:r>
          </w:p>
        </w:tc>
      </w:tr>
      <w:tr w:rsidR="00032B8D" w:rsidRPr="0079642A" w:rsidTr="00746178">
        <w:trPr>
          <w:trHeight w:val="551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Организация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отчетных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собраний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в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лассах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25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32B8D" w:rsidRDefault="00032B8D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школы</w:t>
            </w:r>
            <w:r w:rsidRPr="00A27ACD">
              <w:rPr>
                <w:sz w:val="24"/>
                <w:szCs w:val="24"/>
              </w:rPr>
              <w:t>, 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руководители, 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ind w:left="91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</w:t>
            </w:r>
          </w:p>
        </w:tc>
      </w:tr>
      <w:tr w:rsidR="00032B8D" w:rsidRPr="00A27ACD" w:rsidTr="00746178">
        <w:trPr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393158" w:rsidRDefault="00393158" w:rsidP="00A27ACD">
            <w:pPr>
              <w:pStyle w:val="TableParagraph"/>
              <w:spacing w:line="240" w:lineRule="auto"/>
              <w:ind w:left="2105" w:right="2099"/>
              <w:jc w:val="center"/>
              <w:rPr>
                <w:b/>
                <w:sz w:val="24"/>
                <w:szCs w:val="24"/>
              </w:rPr>
            </w:pPr>
          </w:p>
          <w:p w:rsidR="00393158" w:rsidRDefault="00393158" w:rsidP="00A27ACD">
            <w:pPr>
              <w:pStyle w:val="TableParagraph"/>
              <w:spacing w:line="240" w:lineRule="auto"/>
              <w:ind w:left="2105" w:right="2099"/>
              <w:jc w:val="center"/>
              <w:rPr>
                <w:b/>
                <w:sz w:val="24"/>
                <w:szCs w:val="24"/>
              </w:rPr>
            </w:pPr>
          </w:p>
          <w:p w:rsidR="00032B8D" w:rsidRPr="00A27ACD" w:rsidRDefault="00032B8D" w:rsidP="00A27ACD">
            <w:pPr>
              <w:pStyle w:val="TableParagraph"/>
              <w:spacing w:line="240" w:lineRule="auto"/>
              <w:ind w:left="2105" w:right="2099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lastRenderedPageBreak/>
              <w:t>Модуль</w:t>
            </w:r>
            <w:r w:rsidRPr="00A27A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«Работа</w:t>
            </w:r>
            <w:r w:rsidRPr="00A27A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с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032B8D" w:rsidRPr="00A27ACD" w:rsidTr="00A32863">
        <w:trPr>
          <w:trHeight w:val="586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lastRenderedPageBreak/>
              <w:t>Общешкольное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родительское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собрание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Default="00032B8D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Директор,</w:t>
            </w:r>
          </w:p>
          <w:p w:rsidR="00032B8D" w:rsidRDefault="00032B8D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</w:p>
        </w:tc>
      </w:tr>
      <w:tr w:rsidR="00032B8D" w:rsidRPr="00A27ACD" w:rsidTr="00746178">
        <w:trPr>
          <w:trHeight w:val="1010"/>
        </w:trPr>
        <w:tc>
          <w:tcPr>
            <w:tcW w:w="4079" w:type="dxa"/>
            <w:shd w:val="clear" w:color="auto" w:fill="auto"/>
          </w:tcPr>
          <w:p w:rsidR="00032B8D" w:rsidRPr="00A32863" w:rsidRDefault="00032B8D" w:rsidP="00A27ACD">
            <w:pPr>
              <w:pStyle w:val="TableParagraph"/>
              <w:spacing w:line="240" w:lineRule="auto"/>
              <w:ind w:right="80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val="en-US"/>
              </w:rPr>
              <w:t>Классные родительские собрания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по индивидуальному  плану кл. рук.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left="108" w:right="60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 руководители</w:t>
            </w:r>
          </w:p>
        </w:tc>
      </w:tr>
      <w:tr w:rsidR="00032B8D" w:rsidRPr="00A27ACD" w:rsidTr="00746178">
        <w:trPr>
          <w:trHeight w:val="756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right="18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ежемесячно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Default="00032B8D" w:rsidP="00A27ACD">
            <w:pPr>
              <w:pStyle w:val="TableParagraph"/>
              <w:spacing w:line="240" w:lineRule="auto"/>
              <w:ind w:left="108" w:right="25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 xml:space="preserve">, 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ind w:left="108" w:right="25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 руководители</w:t>
            </w:r>
          </w:p>
        </w:tc>
      </w:tr>
      <w:tr w:rsidR="00032B8D" w:rsidRPr="0079642A" w:rsidTr="00746178">
        <w:trPr>
          <w:trHeight w:val="551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val="en-US"/>
              </w:rPr>
              <w:t>Индивидуальные консультации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val="en-US"/>
              </w:rPr>
              <w:t>ежемесячно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Default="00032B8D" w:rsidP="007461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</w:p>
          <w:p w:rsidR="00032B8D" w:rsidRDefault="00032B8D" w:rsidP="007461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классные руководители, </w:t>
            </w:r>
          </w:p>
          <w:p w:rsidR="00032B8D" w:rsidRPr="00A27ACD" w:rsidRDefault="00032B8D" w:rsidP="007461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учителя-предметники</w:t>
            </w:r>
          </w:p>
        </w:tc>
      </w:tr>
      <w:tr w:rsidR="00032B8D" w:rsidRPr="00A27ACD" w:rsidTr="00A32863">
        <w:trPr>
          <w:trHeight w:val="496"/>
        </w:trPr>
        <w:tc>
          <w:tcPr>
            <w:tcW w:w="4079" w:type="dxa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ind w:right="29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Общешкольное родительское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собрание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Директор, классные руководители</w:t>
            </w:r>
          </w:p>
        </w:tc>
      </w:tr>
      <w:tr w:rsidR="001816D6" w:rsidRPr="00A27ACD" w:rsidTr="00746178">
        <w:trPr>
          <w:trHeight w:val="828"/>
        </w:trPr>
        <w:tc>
          <w:tcPr>
            <w:tcW w:w="4079" w:type="dxa"/>
            <w:shd w:val="clear" w:color="auto" w:fill="auto"/>
          </w:tcPr>
          <w:p w:rsidR="001816D6" w:rsidRDefault="001816D6" w:rsidP="001816D6">
            <w:pPr>
              <w:pStyle w:val="TableParagraph"/>
              <w:spacing w:line="240" w:lineRule="auto"/>
              <w:ind w:right="50"/>
              <w:jc w:val="both"/>
            </w:pPr>
            <w:r>
              <w:rPr>
                <w:sz w:val="24"/>
                <w:szCs w:val="24"/>
              </w:rPr>
              <w:t>Вопросы для родителей «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уберечь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психо-активных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(алкоголя,</w:t>
            </w:r>
            <w:r>
              <w:rPr>
                <w:spacing w:val="35"/>
              </w:rPr>
              <w:t xml:space="preserve"> </w:t>
            </w:r>
            <w:r>
              <w:t>табака,</w:t>
            </w:r>
            <w:r>
              <w:rPr>
                <w:spacing w:val="34"/>
              </w:rPr>
              <w:t xml:space="preserve"> </w:t>
            </w:r>
            <w:r>
              <w:t>наркотиков).</w:t>
            </w:r>
            <w:r>
              <w:rPr>
                <w:spacing w:val="36"/>
              </w:rPr>
              <w:t xml:space="preserve"> </w:t>
            </w:r>
            <w:r>
              <w:t>Вред</w:t>
            </w:r>
          </w:p>
          <w:p w:rsidR="001816D6" w:rsidRPr="00A27ACD" w:rsidRDefault="001816D6" w:rsidP="001816D6">
            <w:pPr>
              <w:pStyle w:val="TableParagraph"/>
              <w:spacing w:line="240" w:lineRule="auto"/>
              <w:ind w:right="298"/>
              <w:rPr>
                <w:sz w:val="24"/>
                <w:szCs w:val="24"/>
              </w:rPr>
            </w:pPr>
            <w:r>
              <w:t>электронных</w:t>
            </w:r>
            <w:r>
              <w:rPr>
                <w:spacing w:val="-5"/>
              </w:rPr>
              <w:t xml:space="preserve"> </w:t>
            </w:r>
            <w:r>
              <w:t>сигарет».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1816D6" w:rsidRDefault="001816D6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1816D6" w:rsidRPr="00A27ACD" w:rsidRDefault="001816D6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1816D6" w:rsidRDefault="001816D6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Директор, классные руководители</w:t>
            </w:r>
          </w:p>
          <w:p w:rsidR="001816D6" w:rsidRPr="00A27ACD" w:rsidRDefault="001816D6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032B8D" w:rsidRPr="00A27ACD" w:rsidTr="00746178">
        <w:trPr>
          <w:trHeight w:val="828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right="29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Анкетирование родителей «Удовлетворённость учебно-</w:t>
            </w:r>
            <w:r w:rsidRPr="00A27ACD">
              <w:rPr>
                <w:sz w:val="24"/>
                <w:szCs w:val="24"/>
              </w:rPr>
              <w:softHyphen/>
              <w:t>воспитательным процессом в школе»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Default="00032B8D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 руководители</w:t>
            </w:r>
          </w:p>
        </w:tc>
      </w:tr>
      <w:tr w:rsidR="00032B8D" w:rsidRPr="0079642A" w:rsidTr="00746178">
        <w:trPr>
          <w:trHeight w:val="1012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Итоговые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родительские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собрания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на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тему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«Организация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летнего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ind w:right="35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отдыха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детей» (инструктажи</w:t>
            </w:r>
            <w:r w:rsidRPr="00A27ACD">
              <w:rPr>
                <w:spacing w:val="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по ТБ,</w:t>
            </w:r>
            <w:r w:rsidRPr="00A27ACD">
              <w:rPr>
                <w:spacing w:val="-5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ПДД,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ППБ,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на водных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объектах)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Default="00032B8D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>,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 руководители, учитель ОБЖ</w:t>
            </w:r>
          </w:p>
        </w:tc>
      </w:tr>
      <w:tr w:rsidR="00032B8D" w:rsidRPr="00A27ACD" w:rsidTr="00746178">
        <w:trPr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left="2105" w:right="2099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032B8D" w:rsidRPr="00A27ACD" w:rsidTr="00746178">
        <w:trPr>
          <w:trHeight w:val="553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ind w:right="34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Просмотр презентаций «Мир профессий». 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Default="00032B8D" w:rsidP="00746178">
            <w:pPr>
              <w:pStyle w:val="TableParagraph"/>
              <w:spacing w:line="240" w:lineRule="auto"/>
              <w:ind w:left="108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 Давыдова В. С. </w:t>
            </w:r>
          </w:p>
          <w:p w:rsidR="00032B8D" w:rsidRPr="00A27ACD" w:rsidRDefault="00032B8D" w:rsidP="00746178">
            <w:pPr>
              <w:pStyle w:val="TableParagraph"/>
              <w:spacing w:line="240" w:lineRule="auto"/>
              <w:ind w:left="108" w:right="33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27ACD">
              <w:rPr>
                <w:sz w:val="24"/>
                <w:szCs w:val="24"/>
              </w:rPr>
              <w:t>уководители</w:t>
            </w:r>
          </w:p>
        </w:tc>
      </w:tr>
      <w:tr w:rsidR="00032B8D" w:rsidRPr="00A27ACD" w:rsidTr="00746178">
        <w:trPr>
          <w:trHeight w:val="703"/>
        </w:trPr>
        <w:tc>
          <w:tcPr>
            <w:tcW w:w="4079" w:type="dxa"/>
            <w:shd w:val="clear" w:color="auto" w:fill="auto"/>
          </w:tcPr>
          <w:p w:rsidR="00032B8D" w:rsidRPr="00A27ACD" w:rsidRDefault="00032B8D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День 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профориентации.</w:t>
            </w:r>
          </w:p>
          <w:p w:rsidR="00032B8D" w:rsidRPr="00A27ACD" w:rsidRDefault="00032B8D" w:rsidP="00A27ACD">
            <w:pPr>
              <w:pStyle w:val="TableParagraph"/>
              <w:spacing w:line="240" w:lineRule="auto"/>
              <w:ind w:right="16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Ярмарка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профессий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032B8D" w:rsidRPr="00A27ACD" w:rsidRDefault="00032B8D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032B8D" w:rsidRPr="00A27ACD" w:rsidRDefault="00032B8D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январь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32B8D" w:rsidRPr="00A27ACD" w:rsidRDefault="00032B8D" w:rsidP="00746178">
            <w:pPr>
              <w:pStyle w:val="TableParagraph"/>
              <w:spacing w:line="240" w:lineRule="auto"/>
              <w:ind w:left="108" w:right="53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3118F9" w:rsidRPr="00A27ACD" w:rsidTr="00746178">
        <w:trPr>
          <w:trHeight w:val="521"/>
        </w:trPr>
        <w:tc>
          <w:tcPr>
            <w:tcW w:w="4079" w:type="dxa"/>
            <w:shd w:val="clear" w:color="auto" w:fill="auto"/>
          </w:tcPr>
          <w:p w:rsidR="003118F9" w:rsidRPr="0079642A" w:rsidRDefault="003118F9" w:rsidP="003118F9">
            <w:pPr>
              <w:jc w:val="left"/>
              <w:rPr>
                <w:sz w:val="24"/>
                <w:lang w:val="ru-RU"/>
              </w:rPr>
            </w:pPr>
            <w:r w:rsidRPr="00434186">
              <w:rPr>
                <w:rStyle w:val="2TimesNewRoman11pt"/>
                <w:rFonts w:eastAsia="Arial"/>
                <w:sz w:val="24"/>
                <w:szCs w:val="24"/>
              </w:rPr>
              <w:t xml:space="preserve">Час общения «Противопоказания при выборе профессии» </w:t>
            </w:r>
            <w:r w:rsidRPr="00434186">
              <w:rPr>
                <w:rStyle w:val="2TimesNewRoman11pt"/>
                <w:rFonts w:eastAsia="№Е"/>
                <w:sz w:val="24"/>
                <w:szCs w:val="24"/>
              </w:rPr>
              <w:t>Участие в проекте ранней профессиональной ориентации «Билет в будущее»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118F9" w:rsidRPr="003118F9" w:rsidRDefault="003118F9" w:rsidP="00097F7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     </w:t>
            </w:r>
            <w:r w:rsidRPr="00434186">
              <w:rPr>
                <w:rFonts w:eastAsia="№Е"/>
                <w:color w:val="000000"/>
                <w:sz w:val="24"/>
                <w:lang w:eastAsia="ru-RU"/>
              </w:rPr>
              <w:t>7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434186" w:rsidRDefault="003118F9" w:rsidP="00097F72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434186">
              <w:rPr>
                <w:rFonts w:eastAsia="№Е"/>
                <w:color w:val="000000"/>
                <w:sz w:val="24"/>
                <w:lang w:eastAsia="ru-RU"/>
              </w:rPr>
              <w:t>В течении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434186" w:rsidRDefault="003118F9" w:rsidP="00097F72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val="ru-RU" w:eastAsia="ru-RU"/>
              </w:rPr>
              <w:t xml:space="preserve">     </w:t>
            </w:r>
            <w:r w:rsidRPr="00434186">
              <w:rPr>
                <w:rFonts w:eastAsia="Batang"/>
                <w:color w:val="000000"/>
                <w:sz w:val="24"/>
                <w:lang w:eastAsia="ru-RU"/>
              </w:rPr>
              <w:t>Кл.руководитель</w:t>
            </w:r>
          </w:p>
        </w:tc>
      </w:tr>
      <w:tr w:rsidR="003118F9" w:rsidRPr="00A27ACD" w:rsidTr="00746178">
        <w:trPr>
          <w:trHeight w:val="521"/>
        </w:trPr>
        <w:tc>
          <w:tcPr>
            <w:tcW w:w="4079" w:type="dxa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right="547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Конкурс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</w:t>
            </w:r>
            <w:r w:rsidRPr="00A27ACD">
              <w:rPr>
                <w:spacing w:val="-9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Профессия,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которую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я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выбираю»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февраль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746178">
            <w:pPr>
              <w:pStyle w:val="TableParagraph"/>
              <w:spacing w:line="240" w:lineRule="auto"/>
              <w:ind w:left="108" w:right="53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3118F9" w:rsidRPr="00A27ACD" w:rsidTr="00746178">
        <w:trPr>
          <w:trHeight w:val="421"/>
        </w:trPr>
        <w:tc>
          <w:tcPr>
            <w:tcW w:w="4079" w:type="dxa"/>
            <w:shd w:val="clear" w:color="auto" w:fill="auto"/>
          </w:tcPr>
          <w:p w:rsidR="003118F9" w:rsidRPr="00A27ACD" w:rsidRDefault="003118F9" w:rsidP="00746178">
            <w:pPr>
              <w:pStyle w:val="TableParagraph"/>
              <w:spacing w:line="240" w:lineRule="auto"/>
              <w:ind w:right="93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bidi="ru-RU"/>
              </w:rPr>
              <w:t>Час общения «Роль знаний, умений, навыков в пр</w:t>
            </w:r>
            <w:r>
              <w:rPr>
                <w:sz w:val="24"/>
                <w:szCs w:val="24"/>
                <w:lang w:bidi="ru-RU"/>
              </w:rPr>
              <w:t xml:space="preserve">иобретении человеком профессий», </w:t>
            </w:r>
            <w:r w:rsidRPr="00A27ACD">
              <w:rPr>
                <w:sz w:val="24"/>
                <w:szCs w:val="24"/>
              </w:rPr>
              <w:t>Тестирование «Карта интересов»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7-9</w:t>
            </w:r>
          </w:p>
        </w:tc>
        <w:tc>
          <w:tcPr>
            <w:tcW w:w="1558" w:type="dxa"/>
            <w:shd w:val="clear" w:color="auto" w:fill="auto"/>
          </w:tcPr>
          <w:p w:rsidR="003118F9" w:rsidRDefault="003118F9" w:rsidP="00271930">
            <w:pPr>
              <w:pStyle w:val="TableParagraph"/>
              <w:tabs>
                <w:tab w:val="left" w:pos="1434"/>
              </w:tabs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март, </w:t>
            </w:r>
          </w:p>
          <w:p w:rsidR="003118F9" w:rsidRPr="00A27ACD" w:rsidRDefault="003118F9" w:rsidP="00271930">
            <w:pPr>
              <w:pStyle w:val="TableParagraph"/>
              <w:tabs>
                <w:tab w:val="left" w:pos="1434"/>
              </w:tabs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74617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3118F9" w:rsidRPr="00A27ACD" w:rsidTr="00746178">
        <w:trPr>
          <w:trHeight w:val="827"/>
        </w:trPr>
        <w:tc>
          <w:tcPr>
            <w:tcW w:w="4079" w:type="dxa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right="939"/>
              <w:rPr>
                <w:sz w:val="24"/>
                <w:szCs w:val="24"/>
                <w:lang w:bidi="ru-RU"/>
              </w:rPr>
            </w:pPr>
            <w:r w:rsidRPr="00A27ACD">
              <w:rPr>
                <w:sz w:val="24"/>
                <w:szCs w:val="24"/>
                <w:lang w:bidi="ru-RU"/>
              </w:rPr>
              <w:t>Игра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27ACD">
              <w:rPr>
                <w:sz w:val="24"/>
                <w:szCs w:val="24"/>
                <w:lang w:bidi="ru-RU"/>
              </w:rPr>
              <w:t>«Путешествие по профессиям»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106"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27ACD">
              <w:rPr>
                <w:sz w:val="24"/>
                <w:szCs w:val="24"/>
              </w:rPr>
              <w:t>март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C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F9" w:rsidRPr="0079642A" w:rsidTr="00746178">
        <w:trPr>
          <w:trHeight w:val="827"/>
        </w:trPr>
        <w:tc>
          <w:tcPr>
            <w:tcW w:w="4079" w:type="dxa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bidi="ru-RU"/>
              </w:rPr>
              <w:lastRenderedPageBreak/>
              <w:t xml:space="preserve">Час общения «Противопоказания при выборе профессии» 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Участие в проекте ранней профессиональной ориентации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7-9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106" w:right="124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</w:t>
            </w:r>
            <w:r w:rsidRPr="00A27ACD">
              <w:rPr>
                <w:spacing w:val="-1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течение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руководители, учитель информатики</w:t>
            </w:r>
            <w:r>
              <w:rPr>
                <w:sz w:val="24"/>
                <w:szCs w:val="24"/>
              </w:rPr>
              <w:t xml:space="preserve"> 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В.С.</w:t>
            </w:r>
            <w:r w:rsidR="00393158">
              <w:rPr>
                <w:sz w:val="24"/>
                <w:szCs w:val="24"/>
              </w:rPr>
              <w:t>, Королёва Т.М.</w:t>
            </w:r>
          </w:p>
        </w:tc>
      </w:tr>
      <w:tr w:rsidR="003118F9" w:rsidRPr="00A27ACD" w:rsidTr="00746178">
        <w:trPr>
          <w:trHeight w:val="830"/>
        </w:trPr>
        <w:tc>
          <w:tcPr>
            <w:tcW w:w="4079" w:type="dxa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right="315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  <w:lang w:bidi="ru-RU"/>
              </w:rPr>
              <w:t>Участие в проекте ранней профессиональной ориентации «Билет в будущее»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ind w:right="315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7-9</w:t>
            </w:r>
          </w:p>
        </w:tc>
        <w:tc>
          <w:tcPr>
            <w:tcW w:w="1558" w:type="dxa"/>
            <w:shd w:val="clear" w:color="auto" w:fill="auto"/>
          </w:tcPr>
          <w:p w:rsidR="003118F9" w:rsidRDefault="003118F9" w:rsidP="00271930">
            <w:pPr>
              <w:pStyle w:val="TableParagraph"/>
              <w:spacing w:line="240" w:lineRule="auto"/>
              <w:ind w:left="106"/>
              <w:jc w:val="center"/>
              <w:rPr>
                <w:spacing w:val="-57"/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</w:t>
            </w:r>
            <w:r w:rsidRPr="00A27ACD">
              <w:rPr>
                <w:spacing w:val="-1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течение</w:t>
            </w:r>
            <w:r w:rsidRPr="00A27ACD">
              <w:rPr>
                <w:spacing w:val="-57"/>
                <w:sz w:val="24"/>
                <w:szCs w:val="24"/>
              </w:rPr>
              <w:t xml:space="preserve"> </w:t>
            </w:r>
          </w:p>
          <w:p w:rsidR="003118F9" w:rsidRPr="00A27ACD" w:rsidRDefault="003118F9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руководители, учитель информатики</w:t>
            </w:r>
          </w:p>
        </w:tc>
      </w:tr>
      <w:tr w:rsidR="003118F9" w:rsidRPr="0079642A" w:rsidTr="00746178">
        <w:trPr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left="2108" w:right="2099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«Организация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предметно-эстетической</w:t>
            </w:r>
            <w:r w:rsidRPr="00A27A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среды»</w:t>
            </w:r>
          </w:p>
        </w:tc>
      </w:tr>
      <w:tr w:rsidR="00CE21F6" w:rsidRPr="00A27ACD" w:rsidTr="00746178">
        <w:trPr>
          <w:trHeight w:val="551"/>
        </w:trPr>
        <w:tc>
          <w:tcPr>
            <w:tcW w:w="4132" w:type="dxa"/>
            <w:gridSpan w:val="2"/>
            <w:shd w:val="clear" w:color="auto" w:fill="auto"/>
          </w:tcPr>
          <w:p w:rsidR="00CE21F6" w:rsidRPr="00A27ACD" w:rsidRDefault="00CE21F6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CE21F6" w:rsidRDefault="00CE21F6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CE21F6" w:rsidRPr="00A27ACD" w:rsidRDefault="00CE21F6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CE21F6" w:rsidRPr="00A27ACD" w:rsidRDefault="00CE21F6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587D34" w:rsidRPr="00A27ACD" w:rsidTr="00746178">
        <w:trPr>
          <w:trHeight w:val="551"/>
        </w:trPr>
        <w:tc>
          <w:tcPr>
            <w:tcW w:w="4132" w:type="dxa"/>
            <w:gridSpan w:val="2"/>
            <w:shd w:val="clear" w:color="auto" w:fill="auto"/>
          </w:tcPr>
          <w:p w:rsidR="00587D34" w:rsidRPr="00393158" w:rsidRDefault="00587D34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93158">
              <w:rPr>
                <w:rFonts w:ascii="inherit" w:hAnsi="inherit" w:cs="Arial"/>
                <w:bCs/>
                <w:color w:val="000000"/>
                <w:sz w:val="24"/>
                <w:szCs w:val="24"/>
                <w:lang w:eastAsia="ru-RU"/>
              </w:rPr>
              <w:t>105 лет</w:t>
            </w:r>
            <w:r w:rsidRPr="00393158"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szCs w:val="24"/>
                <w:lang w:eastAsia="ru-RU"/>
              </w:rPr>
              <w:t>Василия Александровича Сухомлинского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587D34" w:rsidRDefault="00587D34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587D34" w:rsidRDefault="00587D34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587D34" w:rsidRDefault="00587D34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CE21F6" w:rsidRPr="00A27ACD" w:rsidTr="00746178">
        <w:trPr>
          <w:trHeight w:val="551"/>
        </w:trPr>
        <w:tc>
          <w:tcPr>
            <w:tcW w:w="4132" w:type="dxa"/>
            <w:gridSpan w:val="2"/>
            <w:shd w:val="clear" w:color="auto" w:fill="auto"/>
          </w:tcPr>
          <w:p w:rsidR="00CE21F6" w:rsidRPr="00A27ACD" w:rsidRDefault="00CE21F6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выставок рисунков.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CE21F6" w:rsidRDefault="00CE21F6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CE21F6" w:rsidRPr="00A27ACD" w:rsidRDefault="00CE21F6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CE21F6" w:rsidRPr="00A27ACD" w:rsidRDefault="00CE21F6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 ,классные руководители.</w:t>
            </w:r>
          </w:p>
        </w:tc>
      </w:tr>
      <w:tr w:rsidR="003118F9" w:rsidRPr="0079642A" w:rsidTr="00746178">
        <w:trPr>
          <w:trHeight w:val="551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Акция</w:t>
            </w:r>
            <w:r w:rsidRPr="00A27ACD">
              <w:rPr>
                <w:spacing w:val="-1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«Цветы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для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школы»,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озеленение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руководители,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 совет старшеклассников, учитель технологии</w:t>
            </w:r>
          </w:p>
        </w:tc>
      </w:tr>
      <w:tr w:rsidR="003118F9" w:rsidRPr="0079642A" w:rsidTr="00746178">
        <w:trPr>
          <w:trHeight w:val="552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Конкурс проектов «Мы за здоровый образ жизни»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октябрь-</w:t>
            </w:r>
          </w:p>
          <w:p w:rsidR="003118F9" w:rsidRPr="00A27ACD" w:rsidRDefault="003118F9" w:rsidP="00271930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ноябрь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74617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руководители,</w:t>
            </w:r>
          </w:p>
          <w:p w:rsidR="003118F9" w:rsidRPr="00A27ACD" w:rsidRDefault="003118F9" w:rsidP="0074617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старшеклассников, учитель физкультуры</w:t>
            </w:r>
          </w:p>
        </w:tc>
      </w:tr>
      <w:tr w:rsidR="00587D34" w:rsidRPr="00A27ACD" w:rsidTr="00746178">
        <w:trPr>
          <w:trHeight w:val="827"/>
        </w:trPr>
        <w:tc>
          <w:tcPr>
            <w:tcW w:w="4132" w:type="dxa"/>
            <w:gridSpan w:val="2"/>
            <w:shd w:val="clear" w:color="auto" w:fill="auto"/>
          </w:tcPr>
          <w:p w:rsidR="00587D34" w:rsidRPr="00393158" w:rsidRDefault="00587D34" w:rsidP="00587D34">
            <w:pPr>
              <w:rPr>
                <w:rFonts w:ascii="inherit" w:hAnsi="inherit" w:cs="Arial"/>
                <w:color w:val="000000"/>
                <w:sz w:val="24"/>
                <w:lang w:eastAsia="ru-RU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4"/>
                <w:lang w:val="ru-RU" w:eastAsia="ru-RU"/>
              </w:rPr>
              <w:t xml:space="preserve">   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 xml:space="preserve">Всемирный 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val="ru-RU" w:eastAsia="ru-RU"/>
              </w:rPr>
              <w:t xml:space="preserve"> </w:t>
            </w: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>день доброты</w:t>
            </w:r>
          </w:p>
          <w:p w:rsidR="00587D34" w:rsidRPr="00A27ACD" w:rsidRDefault="00587D34" w:rsidP="00A27ACD">
            <w:pPr>
              <w:pStyle w:val="TableParagraph"/>
              <w:spacing w:line="240" w:lineRule="auto"/>
              <w:ind w:right="92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587D34" w:rsidRDefault="00587D34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587D34" w:rsidRPr="00A27ACD" w:rsidRDefault="00587D34" w:rsidP="00271930">
            <w:pPr>
              <w:pStyle w:val="TableParagraph"/>
              <w:tabs>
                <w:tab w:val="left" w:pos="1434"/>
              </w:tabs>
              <w:spacing w:line="240" w:lineRule="auto"/>
              <w:ind w:left="106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587D34" w:rsidRDefault="00587D34" w:rsidP="00587D34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 xml:space="preserve">руководители, </w:t>
            </w:r>
          </w:p>
          <w:p w:rsidR="00587D34" w:rsidRPr="00A27ACD" w:rsidRDefault="00587D34" w:rsidP="00587D34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старшеклассников,</w:t>
            </w:r>
          </w:p>
        </w:tc>
      </w:tr>
      <w:tr w:rsidR="003118F9" w:rsidRPr="00A27ACD" w:rsidTr="00746178">
        <w:trPr>
          <w:trHeight w:val="827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right="9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Выпуск новогодних стенгазет.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tabs>
                <w:tab w:val="left" w:pos="1434"/>
              </w:tabs>
              <w:spacing w:line="240" w:lineRule="auto"/>
              <w:ind w:left="106" w:right="124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 xml:space="preserve">руководители, 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старшеклассников, учитель ИЗО</w:t>
            </w:r>
          </w:p>
        </w:tc>
      </w:tr>
      <w:tr w:rsidR="003118F9" w:rsidRPr="0079642A" w:rsidTr="00746178">
        <w:trPr>
          <w:trHeight w:val="827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Конкурс рисунков «Мы и космос»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left="109" w:right="246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руководители, совет старшеклассников, учитель ИЗО</w:t>
            </w:r>
          </w:p>
        </w:tc>
      </w:tr>
      <w:tr w:rsidR="003118F9" w:rsidRPr="00A27ACD" w:rsidTr="00746178">
        <w:trPr>
          <w:trHeight w:val="827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Конкурс рисунков, посвященных Дню Победы.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апрель, 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A27ACD">
            <w:pPr>
              <w:pStyle w:val="TableParagraph"/>
              <w:spacing w:line="240" w:lineRule="auto"/>
              <w:ind w:left="109" w:right="145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 xml:space="preserve">руководители, 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ind w:left="109" w:right="145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старшеклассников, учитель ИЗО</w:t>
            </w:r>
          </w:p>
        </w:tc>
      </w:tr>
      <w:tr w:rsidR="00AD574E" w:rsidRPr="00A27ACD" w:rsidTr="00746178">
        <w:trPr>
          <w:trHeight w:val="554"/>
        </w:trPr>
        <w:tc>
          <w:tcPr>
            <w:tcW w:w="4132" w:type="dxa"/>
            <w:gridSpan w:val="2"/>
            <w:shd w:val="clear" w:color="auto" w:fill="auto"/>
          </w:tcPr>
          <w:p w:rsidR="00AD574E" w:rsidRPr="00A27ACD" w:rsidRDefault="00AD574E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Солнца.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AD574E" w:rsidRDefault="00AD574E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AD574E" w:rsidRPr="00A27ACD" w:rsidRDefault="00AD574E" w:rsidP="0027193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AD574E" w:rsidRDefault="00AD574E" w:rsidP="00AD574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 xml:space="preserve">руководители, </w:t>
            </w:r>
          </w:p>
          <w:p w:rsidR="00AD574E" w:rsidRPr="00A27ACD" w:rsidRDefault="00AD574E" w:rsidP="00AD574E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совет старшеклассников</w:t>
            </w:r>
          </w:p>
        </w:tc>
      </w:tr>
      <w:tr w:rsidR="003118F9" w:rsidRPr="00A27ACD" w:rsidTr="00746178">
        <w:trPr>
          <w:trHeight w:val="554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Акция «Чистая школа» (Генеральные уборки классов).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течение</w:t>
            </w:r>
          </w:p>
          <w:p w:rsidR="003118F9" w:rsidRPr="00A27ACD" w:rsidRDefault="003118F9" w:rsidP="0027193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</w:t>
            </w:r>
            <w:r w:rsidRPr="00A27ACD">
              <w:rPr>
                <w:spacing w:val="-10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руководители</w:t>
            </w:r>
          </w:p>
        </w:tc>
      </w:tr>
      <w:tr w:rsidR="003118F9" w:rsidRPr="00A27ACD" w:rsidTr="00746178">
        <w:trPr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left="1051" w:right="1046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«Курсы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внеурочной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деятельности»</w:t>
            </w:r>
          </w:p>
        </w:tc>
      </w:tr>
      <w:tr w:rsidR="003118F9" w:rsidRPr="00A27ACD" w:rsidTr="00746178">
        <w:trPr>
          <w:trHeight w:val="796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before="31" w:line="240" w:lineRule="auto"/>
              <w:ind w:right="112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«Компьютер и 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93158" w:rsidP="00A27ACD">
            <w:pPr>
              <w:pStyle w:val="TableParagraph"/>
              <w:spacing w:line="240" w:lineRule="auto"/>
              <w:ind w:left="109" w:right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В.С.</w:t>
            </w:r>
          </w:p>
        </w:tc>
      </w:tr>
      <w:tr w:rsidR="003118F9" w:rsidRPr="00A27ACD" w:rsidTr="00746178">
        <w:trPr>
          <w:trHeight w:val="799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097F72">
            <w:pPr>
              <w:pStyle w:val="TableParagraph"/>
              <w:spacing w:before="31" w:line="240" w:lineRule="auto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Default="003118F9" w:rsidP="00097F7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097F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097F72">
            <w:pPr>
              <w:pStyle w:val="TableParagraph"/>
              <w:spacing w:line="240" w:lineRule="auto"/>
              <w:ind w:left="109" w:right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3118F9" w:rsidRPr="00A27ACD" w:rsidTr="00746178">
        <w:trPr>
          <w:trHeight w:val="799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097F72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</w:t>
            </w:r>
            <w:r w:rsidR="0014664B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Default="003118F9" w:rsidP="00097F7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097F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93158" w:rsidP="00097F7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Т.М.</w:t>
            </w:r>
          </w:p>
        </w:tc>
      </w:tr>
      <w:tr w:rsidR="003118F9" w:rsidRPr="00A27ACD" w:rsidTr="00746178">
        <w:trPr>
          <w:trHeight w:val="799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Циклы классных часов, лектории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 руководители</w:t>
            </w:r>
          </w:p>
        </w:tc>
      </w:tr>
      <w:tr w:rsidR="003118F9" w:rsidRPr="00A27ACD" w:rsidTr="00746178">
        <w:trPr>
          <w:trHeight w:val="838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lastRenderedPageBreak/>
              <w:t>Участие в ключевых делах школы ,в муниципальных мероприятиях.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школы</w:t>
            </w:r>
            <w:r w:rsidRPr="00A27ACD">
              <w:rPr>
                <w:sz w:val="24"/>
                <w:szCs w:val="24"/>
              </w:rPr>
              <w:t xml:space="preserve">, 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классные руководители</w:t>
            </w:r>
          </w:p>
        </w:tc>
      </w:tr>
      <w:tr w:rsidR="003118F9" w:rsidRPr="00A27ACD" w:rsidTr="00746178">
        <w:trPr>
          <w:trHeight w:val="1020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27ACD">
            <w:pPr>
              <w:pStyle w:val="TableParagraph"/>
              <w:spacing w:before="20" w:line="240" w:lineRule="auto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Участие в благоустройстве и озеленении школьной территории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A3286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ACD">
              <w:rPr>
                <w:sz w:val="24"/>
                <w:szCs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271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 xml:space="preserve">Учитель технологии, </w:t>
            </w:r>
          </w:p>
          <w:p w:rsidR="003118F9" w:rsidRPr="00A27ACD" w:rsidRDefault="003118F9" w:rsidP="00A27AC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27ACD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F9" w:rsidRPr="00A27ACD" w:rsidTr="00271930">
        <w:trPr>
          <w:trHeight w:val="748"/>
        </w:trPr>
        <w:tc>
          <w:tcPr>
            <w:tcW w:w="10280" w:type="dxa"/>
            <w:gridSpan w:val="9"/>
            <w:shd w:val="clear" w:color="auto" w:fill="auto"/>
          </w:tcPr>
          <w:p w:rsidR="003118F9" w:rsidRDefault="003118F9" w:rsidP="00746178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val="ru-RU" w:eastAsia="ru-RU"/>
              </w:rPr>
            </w:pPr>
          </w:p>
          <w:p w:rsidR="003118F9" w:rsidRPr="00271930" w:rsidRDefault="003118F9" w:rsidP="00271930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val="ru-RU" w:eastAsia="ru-RU"/>
              </w:rPr>
            </w:pPr>
            <w:r w:rsidRPr="00A27ACD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Модуль </w:t>
            </w:r>
            <w:r>
              <w:rPr>
                <w:rFonts w:eastAsia="№Е"/>
                <w:b/>
                <w:color w:val="000000"/>
                <w:sz w:val="24"/>
                <w:lang w:val="ru-RU" w:eastAsia="ru-RU"/>
              </w:rPr>
              <w:t>«</w:t>
            </w:r>
            <w:r w:rsidRPr="00A27ACD">
              <w:rPr>
                <w:rFonts w:eastAsia="№Е"/>
                <w:b/>
                <w:color w:val="000000"/>
                <w:sz w:val="24"/>
                <w:lang w:eastAsia="ru-RU"/>
              </w:rPr>
              <w:t>Здоровьесбережение</w:t>
            </w:r>
            <w:r>
              <w:rPr>
                <w:rFonts w:eastAsia="№Е"/>
                <w:b/>
                <w:color w:val="000000"/>
                <w:sz w:val="24"/>
                <w:lang w:val="ru-RU" w:eastAsia="ru-RU"/>
              </w:rPr>
              <w:t>»</w:t>
            </w:r>
          </w:p>
        </w:tc>
      </w:tr>
      <w:tr w:rsidR="003118F9" w:rsidRPr="00A27ACD" w:rsidTr="00A32863">
        <w:trPr>
          <w:trHeight w:val="527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32863">
            <w:pPr>
              <w:ind w:right="-1"/>
              <w:jc w:val="left"/>
              <w:rPr>
                <w:sz w:val="24"/>
                <w:lang w:val="ru-RU"/>
              </w:rPr>
            </w:pPr>
            <w:r w:rsidRPr="00A27ACD">
              <w:rPr>
                <w:sz w:val="24"/>
                <w:lang w:val="ru-RU"/>
              </w:rPr>
              <w:t>Месячник по ПДД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6</w:t>
            </w:r>
            <w:r w:rsidRPr="00A27ACD">
              <w:rPr>
                <w:rFonts w:eastAsia="№Е"/>
                <w:color w:val="000000"/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A27ACD">
              <w:rPr>
                <w:rFonts w:eastAsia="№Е"/>
                <w:color w:val="000000"/>
                <w:sz w:val="24"/>
              </w:rPr>
              <w:t>ентябрь</w:t>
            </w:r>
            <w:r w:rsidRPr="00A27ACD">
              <w:rPr>
                <w:rFonts w:eastAsia="№Е"/>
                <w:color w:val="000000"/>
                <w:sz w:val="24"/>
                <w:lang w:val="ru-RU"/>
              </w:rPr>
              <w:t>- октябрь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746178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Учитель ОБЖ,</w:t>
            </w:r>
          </w:p>
          <w:p w:rsidR="003118F9" w:rsidRPr="00746178" w:rsidRDefault="003118F9" w:rsidP="00746178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к</w:t>
            </w:r>
            <w:r w:rsidRPr="00746178">
              <w:rPr>
                <w:rFonts w:eastAsia="№Е"/>
                <w:color w:val="000000"/>
                <w:sz w:val="24"/>
                <w:lang w:val="ru-RU" w:eastAsia="ru-RU"/>
              </w:rPr>
              <w:t>лассные руководители</w:t>
            </w:r>
          </w:p>
          <w:p w:rsidR="003118F9" w:rsidRPr="00A27ACD" w:rsidRDefault="003118F9" w:rsidP="00746178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</w:p>
        </w:tc>
      </w:tr>
      <w:tr w:rsidR="003118F9" w:rsidRPr="00A27ACD" w:rsidTr="00A32863">
        <w:trPr>
          <w:trHeight w:val="626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32863">
            <w:pPr>
              <w:ind w:right="-1"/>
              <w:jc w:val="left"/>
              <w:rPr>
                <w:sz w:val="24"/>
                <w:lang w:val="ru-RU"/>
              </w:rPr>
            </w:pPr>
            <w:r w:rsidRPr="00A27ACD">
              <w:rPr>
                <w:sz w:val="24"/>
                <w:lang w:val="ru-RU"/>
              </w:rPr>
              <w:t>Ме</w:t>
            </w:r>
            <w:r>
              <w:rPr>
                <w:sz w:val="24"/>
                <w:lang w:val="ru-RU"/>
              </w:rPr>
              <w:t>сячник по пожарной безопасности.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6</w:t>
            </w:r>
            <w:r w:rsidRPr="00A27ACD">
              <w:rPr>
                <w:rFonts w:eastAsia="№Е"/>
                <w:color w:val="000000"/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Ноябрь-декабрь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746178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 xml:space="preserve">Учитель ОБЖ, </w:t>
            </w:r>
          </w:p>
          <w:p w:rsidR="003118F9" w:rsidRPr="00746178" w:rsidRDefault="003118F9" w:rsidP="00746178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к</w:t>
            </w:r>
            <w:r w:rsidRPr="00746178">
              <w:rPr>
                <w:rFonts w:eastAsia="№Е"/>
                <w:color w:val="000000"/>
                <w:sz w:val="24"/>
                <w:lang w:val="ru-RU" w:eastAsia="ru-RU"/>
              </w:rPr>
              <w:t>лассные руководители</w:t>
            </w:r>
          </w:p>
          <w:p w:rsidR="003118F9" w:rsidRPr="00A27ACD" w:rsidRDefault="003118F9" w:rsidP="00746178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</w:p>
        </w:tc>
      </w:tr>
      <w:tr w:rsidR="00207669" w:rsidRPr="00A27ACD" w:rsidTr="00A32863">
        <w:trPr>
          <w:trHeight w:val="497"/>
        </w:trPr>
        <w:tc>
          <w:tcPr>
            <w:tcW w:w="4132" w:type="dxa"/>
            <w:gridSpan w:val="2"/>
            <w:shd w:val="clear" w:color="auto" w:fill="auto"/>
          </w:tcPr>
          <w:p w:rsidR="00207669" w:rsidRPr="00207669" w:rsidRDefault="00207669" w:rsidP="00A32863">
            <w:pPr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тренировка по эвакуации.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207669" w:rsidRDefault="00207669" w:rsidP="00746178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207669" w:rsidRPr="00207669" w:rsidRDefault="00207669" w:rsidP="00746178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В течении года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207669" w:rsidRDefault="00207669" w:rsidP="00207669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 xml:space="preserve">Учитель ОБЖ, </w:t>
            </w:r>
          </w:p>
          <w:p w:rsidR="00207669" w:rsidRPr="00746178" w:rsidRDefault="00207669" w:rsidP="0020766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к</w:t>
            </w:r>
            <w:r w:rsidRPr="00746178">
              <w:rPr>
                <w:rFonts w:eastAsia="№Е"/>
                <w:color w:val="000000"/>
                <w:sz w:val="24"/>
                <w:lang w:val="ru-RU" w:eastAsia="ru-RU"/>
              </w:rPr>
              <w:t>лассные руководители</w:t>
            </w:r>
          </w:p>
          <w:p w:rsidR="00207669" w:rsidRPr="00207669" w:rsidRDefault="00207669" w:rsidP="00746178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</w:p>
        </w:tc>
      </w:tr>
      <w:tr w:rsidR="003118F9" w:rsidRPr="00A27ACD" w:rsidTr="00A32863">
        <w:trPr>
          <w:trHeight w:val="497"/>
        </w:trPr>
        <w:tc>
          <w:tcPr>
            <w:tcW w:w="4132" w:type="dxa"/>
            <w:gridSpan w:val="2"/>
            <w:shd w:val="clear" w:color="auto" w:fill="auto"/>
          </w:tcPr>
          <w:p w:rsidR="003118F9" w:rsidRPr="00A32863" w:rsidRDefault="003118F9" w:rsidP="00A32863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sz w:val="24"/>
              </w:rPr>
              <w:t>Осенний кросс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393158">
            <w:pPr>
              <w:ind w:right="-1"/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</w:t>
            </w:r>
            <w:r w:rsidR="00393158">
              <w:rPr>
                <w:rFonts w:eastAsia="№Е"/>
                <w:color w:val="000000"/>
                <w:sz w:val="24"/>
                <w:lang w:val="ru-RU"/>
              </w:rPr>
              <w:t>ь</w:t>
            </w:r>
            <w:r>
              <w:rPr>
                <w:rFonts w:eastAsia="№Е"/>
                <w:color w:val="000000"/>
                <w:sz w:val="24"/>
              </w:rPr>
              <w:t xml:space="preserve"> физ</w:t>
            </w:r>
            <w:r w:rsidRPr="00A27ACD">
              <w:rPr>
                <w:rFonts w:eastAsia="№Е"/>
                <w:color w:val="000000"/>
                <w:sz w:val="24"/>
              </w:rPr>
              <w:t>культуры</w:t>
            </w:r>
          </w:p>
        </w:tc>
      </w:tr>
      <w:tr w:rsidR="003118F9" w:rsidRPr="00A27ACD" w:rsidTr="00A32863">
        <w:trPr>
          <w:trHeight w:val="1549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32863">
            <w:pPr>
              <w:jc w:val="left"/>
              <w:rPr>
                <w:rFonts w:eastAsia="№Е"/>
                <w:color w:val="000000"/>
                <w:sz w:val="24"/>
                <w:lang w:val="ru-RU"/>
              </w:rPr>
            </w:pPr>
          </w:p>
          <w:p w:rsidR="003118F9" w:rsidRPr="00A27ACD" w:rsidRDefault="003118F9" w:rsidP="00A32863">
            <w:pPr>
              <w:jc w:val="left"/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</w:pPr>
            <w:r w:rsidRPr="00A27ACD"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  <w:t>Диспут «Что значит быть здоровым?» (5-6 классы)</w:t>
            </w:r>
          </w:p>
          <w:p w:rsidR="003118F9" w:rsidRPr="00A27ACD" w:rsidRDefault="003118F9" w:rsidP="00A32863">
            <w:pPr>
              <w:jc w:val="left"/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</w:pPr>
            <w:r w:rsidRPr="00A27ACD">
              <w:rPr>
                <w:color w:val="000000"/>
                <w:sz w:val="24"/>
                <w:lang w:val="ru-RU"/>
              </w:rPr>
              <w:t>День отказа от курения. (7-9 класс)</w:t>
            </w:r>
          </w:p>
          <w:p w:rsidR="003118F9" w:rsidRPr="00A27ACD" w:rsidRDefault="003118F9" w:rsidP="00A32863">
            <w:pPr>
              <w:jc w:val="left"/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</w:pPr>
            <w:r w:rsidRPr="00A27ACD"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  <w:t>Практикум «Учись говорить «НЕТ»</w:t>
            </w:r>
          </w:p>
          <w:p w:rsidR="003118F9" w:rsidRPr="00A32863" w:rsidRDefault="003118F9" w:rsidP="00A32863">
            <w:pPr>
              <w:jc w:val="left"/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</w:pPr>
            <w:r w:rsidRPr="00A27ACD"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  <w:t>(9 класс)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A27ACD">
              <w:rPr>
                <w:rFonts w:eastAsia="№Е"/>
                <w:color w:val="000000"/>
                <w:sz w:val="24"/>
              </w:rPr>
              <w:t>ентябрь-октябрь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Default="003118F9" w:rsidP="00746178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</w:p>
          <w:p w:rsidR="003118F9" w:rsidRDefault="003118F9" w:rsidP="00746178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</w:p>
          <w:p w:rsidR="003118F9" w:rsidRPr="00A27ACD" w:rsidRDefault="003118F9" w:rsidP="00746178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118F9" w:rsidRPr="00A27ACD" w:rsidTr="00A32863">
        <w:trPr>
          <w:trHeight w:val="595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32863">
            <w:pPr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A27ACD">
              <w:rPr>
                <w:rStyle w:val="211pt"/>
                <w:rFonts w:eastAsia="Arial Unicode MS"/>
                <w:sz w:val="24"/>
                <w:szCs w:val="24"/>
              </w:rPr>
              <w:t>Неделя энергосбережения</w:t>
            </w:r>
          </w:p>
          <w:p w:rsidR="003118F9" w:rsidRPr="00A32863" w:rsidRDefault="003118F9" w:rsidP="00A32863">
            <w:pPr>
              <w:jc w:val="left"/>
              <w:rPr>
                <w:rFonts w:eastAsia="Arial Unicode MS"/>
                <w:color w:val="000000"/>
                <w:sz w:val="24"/>
                <w:shd w:val="clear" w:color="auto" w:fill="FFFFFF"/>
                <w:lang w:val="ru-RU" w:eastAsia="ru-RU" w:bidi="ru-RU"/>
              </w:rPr>
            </w:pPr>
            <w:r w:rsidRPr="00A27ACD">
              <w:rPr>
                <w:rStyle w:val="211pt"/>
                <w:rFonts w:eastAsia="Arial Unicode MS"/>
                <w:sz w:val="24"/>
                <w:szCs w:val="24"/>
              </w:rPr>
              <w:t>Игра «Сохраним тепло»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32863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118F9" w:rsidRPr="00A27ACD" w:rsidTr="00A32863">
        <w:trPr>
          <w:trHeight w:val="263"/>
        </w:trPr>
        <w:tc>
          <w:tcPr>
            <w:tcW w:w="4132" w:type="dxa"/>
            <w:gridSpan w:val="2"/>
            <w:shd w:val="clear" w:color="auto" w:fill="auto"/>
          </w:tcPr>
          <w:p w:rsidR="003118F9" w:rsidRPr="00A32863" w:rsidRDefault="003118F9" w:rsidP="00A32863">
            <w:pPr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A27ACD">
              <w:rPr>
                <w:color w:val="000000"/>
                <w:sz w:val="24"/>
              </w:rPr>
              <w:t>День отказа от курения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32863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118F9" w:rsidRPr="00A27ACD" w:rsidTr="00746178">
        <w:trPr>
          <w:trHeight w:val="1020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32863">
            <w:pPr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A27ACD">
              <w:rPr>
                <w:rStyle w:val="211pt"/>
                <w:rFonts w:eastAsia="Arial Unicode MS"/>
                <w:sz w:val="24"/>
                <w:szCs w:val="24"/>
              </w:rPr>
              <w:t>Антинаркотический месячник</w:t>
            </w:r>
            <w:r>
              <w:rPr>
                <w:rStyle w:val="211pt"/>
                <w:rFonts w:eastAsia="Arial Unicode MS"/>
                <w:sz w:val="24"/>
                <w:szCs w:val="24"/>
              </w:rPr>
              <w:t>:</w:t>
            </w:r>
          </w:p>
          <w:p w:rsidR="003118F9" w:rsidRPr="00A27ACD" w:rsidRDefault="003118F9" w:rsidP="00A32863">
            <w:pPr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A27ACD">
              <w:rPr>
                <w:rStyle w:val="211pt"/>
                <w:rFonts w:eastAsia="Arial Unicode MS"/>
                <w:sz w:val="24"/>
                <w:szCs w:val="24"/>
              </w:rPr>
              <w:t xml:space="preserve"> </w:t>
            </w:r>
            <w:r w:rsidRPr="00A27ACD">
              <w:rPr>
                <w:color w:val="000000"/>
                <w:sz w:val="24"/>
                <w:lang w:val="ru-RU"/>
              </w:rPr>
              <w:t xml:space="preserve"> </w:t>
            </w:r>
            <w:r w:rsidRPr="00A27ACD">
              <w:rPr>
                <w:rFonts w:eastAsia="Arial Unicode MS"/>
                <w:color w:val="000000"/>
                <w:sz w:val="24"/>
                <w:shd w:val="clear" w:color="auto" w:fill="FFFFFF"/>
                <w:lang w:val="ru-RU" w:eastAsia="ru-RU" w:bidi="ru-RU"/>
              </w:rPr>
              <w:t>Цикл классных часов, лектории, встречи с медработником, конкурсы рисунков</w:t>
            </w:r>
            <w:r>
              <w:rPr>
                <w:rFonts w:eastAsia="Arial Unicode MS"/>
                <w:color w:val="000000"/>
                <w:sz w:val="24"/>
                <w:shd w:val="clear" w:color="auto" w:fill="FFFFFF"/>
                <w:lang w:val="ru-RU" w:eastAsia="ru-RU" w:bidi="ru-RU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н</w:t>
            </w:r>
            <w:r w:rsidRPr="00A27ACD">
              <w:rPr>
                <w:rFonts w:eastAsia="№Е"/>
                <w:color w:val="000000"/>
                <w:sz w:val="24"/>
              </w:rPr>
              <w:t>оябрь-декабрь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32863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118F9" w:rsidRPr="00A27ACD" w:rsidTr="00746178">
        <w:trPr>
          <w:trHeight w:val="1020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32863">
            <w:pPr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A27ACD"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  <w:t>Круглый стол по профилактике наркомании «Я выбираю жизнь!» с привлечением сотрудников полиции, медработника.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32863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118F9" w:rsidRPr="00A27ACD" w:rsidTr="00A32863">
        <w:trPr>
          <w:trHeight w:val="312"/>
        </w:trPr>
        <w:tc>
          <w:tcPr>
            <w:tcW w:w="4132" w:type="dxa"/>
            <w:gridSpan w:val="2"/>
            <w:shd w:val="clear" w:color="auto" w:fill="auto"/>
          </w:tcPr>
          <w:p w:rsidR="003118F9" w:rsidRPr="00A27ACD" w:rsidRDefault="003118F9" w:rsidP="00A32863">
            <w:pPr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A27ACD">
              <w:rPr>
                <w:rFonts w:eastAsia="Arial Unicode MS"/>
                <w:sz w:val="24"/>
                <w:lang w:val="ru-RU"/>
              </w:rPr>
              <w:t xml:space="preserve"> </w:t>
            </w:r>
            <w:r w:rsidRPr="00A27ACD">
              <w:rPr>
                <w:rStyle w:val="211pt"/>
                <w:rFonts w:eastAsia="Arial Unicode MS"/>
                <w:sz w:val="24"/>
                <w:szCs w:val="24"/>
              </w:rPr>
              <w:t>Всемирный день борьбы со СПИДом</w:t>
            </w:r>
            <w:r w:rsidRPr="00A27ACD">
              <w:rPr>
                <w:sz w:val="24"/>
                <w:lang w:val="ru-RU"/>
              </w:rPr>
              <w:t xml:space="preserve">. </w:t>
            </w:r>
            <w:r w:rsidRPr="00A27ACD">
              <w:rPr>
                <w:rStyle w:val="211pt"/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  <w:lang w:val="ru-RU"/>
              </w:rPr>
              <w:t>-</w:t>
            </w:r>
            <w:r w:rsidRPr="00A27ACD">
              <w:rPr>
                <w:sz w:val="24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01.12.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32863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51858" w:rsidRPr="00351858" w:rsidTr="00A32863">
        <w:trPr>
          <w:trHeight w:val="403"/>
        </w:trPr>
        <w:tc>
          <w:tcPr>
            <w:tcW w:w="4132" w:type="dxa"/>
            <w:gridSpan w:val="2"/>
            <w:shd w:val="clear" w:color="auto" w:fill="auto"/>
          </w:tcPr>
          <w:p w:rsidR="00351858" w:rsidRPr="00351858" w:rsidRDefault="00351858" w:rsidP="00A32863">
            <w:pPr>
              <w:jc w:val="left"/>
              <w:rPr>
                <w:color w:val="000000"/>
                <w:sz w:val="24"/>
                <w:lang w:val="ru-RU"/>
              </w:rPr>
            </w:pPr>
            <w:r w:rsidRPr="00393158">
              <w:rPr>
                <w:rFonts w:eastAsia="Arial Unicode MS"/>
                <w:color w:val="000000"/>
                <w:sz w:val="24"/>
                <w:shd w:val="clear" w:color="auto" w:fill="FFFFFF"/>
                <w:lang w:val="ru-RU" w:bidi="ru-RU"/>
              </w:rPr>
              <w:t>190 лет со дня рождения Дмитрия Ивановича Менделеева, русского ученого-химика.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51858" w:rsidRDefault="00351858" w:rsidP="00746178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351858" w:rsidRPr="00351858" w:rsidRDefault="00351858" w:rsidP="00746178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январь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51858" w:rsidRPr="00351858" w:rsidRDefault="00351858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Учитель ОБЖ, химии</w:t>
            </w:r>
          </w:p>
        </w:tc>
      </w:tr>
      <w:tr w:rsidR="003118F9" w:rsidRPr="00A27ACD" w:rsidTr="00A32863">
        <w:trPr>
          <w:trHeight w:val="403"/>
        </w:trPr>
        <w:tc>
          <w:tcPr>
            <w:tcW w:w="4132" w:type="dxa"/>
            <w:gridSpan w:val="2"/>
            <w:shd w:val="clear" w:color="auto" w:fill="auto"/>
          </w:tcPr>
          <w:p w:rsidR="003118F9" w:rsidRPr="00A32863" w:rsidRDefault="003118F9" w:rsidP="00A32863">
            <w:pPr>
              <w:jc w:val="left"/>
              <w:rPr>
                <w:color w:val="000000"/>
                <w:sz w:val="24"/>
                <w:lang w:val="ru-RU"/>
              </w:rPr>
            </w:pPr>
            <w:r w:rsidRPr="00A27ACD">
              <w:rPr>
                <w:color w:val="000000"/>
                <w:sz w:val="24"/>
              </w:rPr>
              <w:t>Лыжные гонки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:rsidR="003118F9" w:rsidRPr="00A27ACD" w:rsidRDefault="003118F9" w:rsidP="00A32863">
            <w:pPr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32863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У</w:t>
            </w:r>
            <w:r>
              <w:rPr>
                <w:rFonts w:eastAsia="№Е"/>
                <w:color w:val="000000"/>
                <w:sz w:val="24"/>
              </w:rPr>
              <w:t>читель физ</w:t>
            </w:r>
            <w:r w:rsidRPr="00A27ACD">
              <w:rPr>
                <w:rFonts w:eastAsia="№Е"/>
                <w:color w:val="000000"/>
                <w:sz w:val="24"/>
              </w:rPr>
              <w:t>культуры</w:t>
            </w:r>
          </w:p>
        </w:tc>
      </w:tr>
      <w:tr w:rsidR="003118F9" w:rsidRPr="00A27ACD" w:rsidTr="00A32863">
        <w:trPr>
          <w:trHeight w:val="269"/>
        </w:trPr>
        <w:tc>
          <w:tcPr>
            <w:tcW w:w="4132" w:type="dxa"/>
            <w:gridSpan w:val="2"/>
            <w:shd w:val="clear" w:color="auto" w:fill="auto"/>
          </w:tcPr>
          <w:p w:rsidR="003118F9" w:rsidRPr="00A32863" w:rsidRDefault="003118F9" w:rsidP="00A32863">
            <w:pPr>
              <w:jc w:val="left"/>
              <w:rPr>
                <w:color w:val="000000"/>
                <w:sz w:val="24"/>
                <w:lang w:val="ru-RU"/>
              </w:rPr>
            </w:pPr>
            <w:r w:rsidRPr="00A27ACD">
              <w:rPr>
                <w:color w:val="000000"/>
                <w:sz w:val="24"/>
              </w:rPr>
              <w:t>Военно – спортивная игра «Зарница»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3118F9" w:rsidRPr="00A27ACD" w:rsidRDefault="003118F9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3118F9" w:rsidRPr="00A27ACD" w:rsidRDefault="003118F9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Учитель физ</w:t>
            </w:r>
            <w:r w:rsidRPr="00A27ACD">
              <w:rPr>
                <w:rFonts w:eastAsia="№Е"/>
                <w:color w:val="000000"/>
                <w:sz w:val="24"/>
                <w:lang w:val="ru-RU"/>
              </w:rPr>
              <w:t xml:space="preserve">культуры </w:t>
            </w:r>
          </w:p>
        </w:tc>
      </w:tr>
      <w:tr w:rsidR="008C6C31" w:rsidRPr="00A27ACD" w:rsidTr="0079642A">
        <w:trPr>
          <w:trHeight w:val="401"/>
        </w:trPr>
        <w:tc>
          <w:tcPr>
            <w:tcW w:w="4132" w:type="dxa"/>
            <w:gridSpan w:val="2"/>
            <w:shd w:val="clear" w:color="auto" w:fill="auto"/>
            <w:vAlign w:val="bottom"/>
          </w:tcPr>
          <w:p w:rsidR="008C6C31" w:rsidRPr="00393158" w:rsidRDefault="008C6C31" w:rsidP="0079642A">
            <w:pPr>
              <w:rPr>
                <w:rFonts w:ascii="inherit" w:hAnsi="inherit" w:cs="Arial"/>
                <w:color w:val="000000"/>
                <w:sz w:val="24"/>
                <w:lang w:eastAsia="ru-RU"/>
              </w:rPr>
            </w:pPr>
            <w:r w:rsidRPr="00393158">
              <w:rPr>
                <w:rFonts w:ascii="inherit" w:hAnsi="inherit" w:cs="Arial"/>
                <w:bCs/>
                <w:color w:val="000000"/>
                <w:sz w:val="24"/>
                <w:lang w:eastAsia="ru-RU"/>
              </w:rPr>
              <w:t>День пожарной охраны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C6C31" w:rsidRDefault="008C6C31" w:rsidP="00746178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558" w:type="dxa"/>
            <w:shd w:val="clear" w:color="auto" w:fill="auto"/>
          </w:tcPr>
          <w:p w:rsidR="008C6C31" w:rsidRPr="008C6C31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8C6C31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 xml:space="preserve"> Учитель ОБЖ</w:t>
            </w:r>
          </w:p>
        </w:tc>
      </w:tr>
      <w:tr w:rsidR="008C6C31" w:rsidRPr="00A27ACD" w:rsidTr="00A32863">
        <w:trPr>
          <w:trHeight w:val="401"/>
        </w:trPr>
        <w:tc>
          <w:tcPr>
            <w:tcW w:w="4132" w:type="dxa"/>
            <w:gridSpan w:val="2"/>
            <w:shd w:val="clear" w:color="auto" w:fill="auto"/>
          </w:tcPr>
          <w:p w:rsidR="008C6C31" w:rsidRPr="00A27ACD" w:rsidRDefault="008C6C31" w:rsidP="00A32863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Шахматный турнир</w:t>
            </w:r>
            <w:r>
              <w:rPr>
                <w:rFonts w:eastAsia="№Е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8C6C31" w:rsidRPr="00A27ACD" w:rsidRDefault="008C6C31" w:rsidP="00A32863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Учитель физ</w:t>
            </w:r>
            <w:r w:rsidRPr="00A27ACD">
              <w:rPr>
                <w:rFonts w:eastAsia="№Е"/>
                <w:color w:val="000000"/>
                <w:sz w:val="24"/>
                <w:lang w:val="ru-RU"/>
              </w:rPr>
              <w:t>культуры</w:t>
            </w:r>
          </w:p>
        </w:tc>
      </w:tr>
      <w:tr w:rsidR="008C6C31" w:rsidRPr="00A27ACD" w:rsidTr="00A32863">
        <w:trPr>
          <w:trHeight w:val="293"/>
        </w:trPr>
        <w:tc>
          <w:tcPr>
            <w:tcW w:w="4132" w:type="dxa"/>
            <w:gridSpan w:val="2"/>
            <w:shd w:val="clear" w:color="auto" w:fill="auto"/>
          </w:tcPr>
          <w:p w:rsidR="008C6C31" w:rsidRPr="00A32863" w:rsidRDefault="008C6C31" w:rsidP="00A32863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sz w:val="24"/>
              </w:rPr>
              <w:t>Шашечный турнир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8C6C31" w:rsidRPr="00A27ACD" w:rsidRDefault="008C6C31" w:rsidP="00A32863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Учитель физ</w:t>
            </w:r>
            <w:r w:rsidRPr="00A27ACD">
              <w:rPr>
                <w:rFonts w:eastAsia="№Е"/>
                <w:color w:val="000000"/>
                <w:sz w:val="24"/>
              </w:rPr>
              <w:t>культуры</w:t>
            </w:r>
          </w:p>
        </w:tc>
      </w:tr>
      <w:tr w:rsidR="008C6C31" w:rsidRPr="00746178" w:rsidTr="00A32863">
        <w:trPr>
          <w:trHeight w:val="553"/>
        </w:trPr>
        <w:tc>
          <w:tcPr>
            <w:tcW w:w="4132" w:type="dxa"/>
            <w:gridSpan w:val="2"/>
            <w:shd w:val="clear" w:color="auto" w:fill="auto"/>
          </w:tcPr>
          <w:p w:rsidR="008C6C31" w:rsidRPr="00A27ACD" w:rsidRDefault="008C6C31" w:rsidP="00A32863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color w:val="000000"/>
                <w:sz w:val="24"/>
                <w:lang w:val="ru-RU"/>
              </w:rPr>
              <w:t xml:space="preserve">День Здоровья 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27ACD">
              <w:rPr>
                <w:color w:val="000000"/>
                <w:sz w:val="24"/>
              </w:rPr>
              <w:t>08.04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8C6C31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Учитель физ</w:t>
            </w:r>
            <w:r w:rsidRPr="00A27ACD">
              <w:rPr>
                <w:rFonts w:eastAsia="№Е"/>
                <w:color w:val="000000"/>
                <w:sz w:val="24"/>
                <w:lang w:val="ru-RU"/>
              </w:rPr>
              <w:t>культуры</w:t>
            </w:r>
            <w:r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8C6C31" w:rsidRPr="00A27ACD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к</w:t>
            </w:r>
            <w:r w:rsidRPr="00746178">
              <w:rPr>
                <w:rFonts w:eastAsia="№Е"/>
                <w:color w:val="000000"/>
                <w:sz w:val="24"/>
                <w:lang w:val="ru-RU" w:eastAsia="ru-RU"/>
              </w:rPr>
              <w:t>лассные руководители</w:t>
            </w:r>
          </w:p>
        </w:tc>
      </w:tr>
      <w:tr w:rsidR="008C6C31" w:rsidRPr="00A32863" w:rsidTr="00A32863">
        <w:trPr>
          <w:trHeight w:val="517"/>
        </w:trPr>
        <w:tc>
          <w:tcPr>
            <w:tcW w:w="4132" w:type="dxa"/>
            <w:gridSpan w:val="2"/>
            <w:shd w:val="clear" w:color="auto" w:fill="auto"/>
          </w:tcPr>
          <w:p w:rsidR="008C6C31" w:rsidRPr="00A27ACD" w:rsidRDefault="008C6C31" w:rsidP="00A32863">
            <w:pPr>
              <w:jc w:val="left"/>
              <w:rPr>
                <w:color w:val="000000"/>
                <w:sz w:val="24"/>
                <w:lang w:val="ru-RU"/>
              </w:rPr>
            </w:pPr>
            <w:r w:rsidRPr="00A27ACD">
              <w:rPr>
                <w:color w:val="000000"/>
                <w:sz w:val="24"/>
                <w:lang w:val="ru-RU"/>
              </w:rPr>
              <w:t>Кросс  посвященный «Дню Победы»</w:t>
            </w:r>
          </w:p>
          <w:p w:rsidR="008C6C31" w:rsidRPr="00A27ACD" w:rsidRDefault="008C6C31" w:rsidP="00A32863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  <w:lang w:val="ru-RU"/>
              </w:rPr>
              <w:t>-9</w:t>
            </w:r>
          </w:p>
        </w:tc>
        <w:tc>
          <w:tcPr>
            <w:tcW w:w="1558" w:type="dxa"/>
            <w:shd w:val="clear" w:color="auto" w:fill="auto"/>
          </w:tcPr>
          <w:p w:rsidR="008C6C31" w:rsidRPr="00A27ACD" w:rsidRDefault="008C6C31" w:rsidP="00271930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 xml:space="preserve">       </w:t>
            </w:r>
            <w:r w:rsidRPr="00A27ACD">
              <w:rPr>
                <w:rFonts w:eastAsia="№Е"/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8C6C31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Директор</w:t>
            </w:r>
            <w:r>
              <w:rPr>
                <w:rFonts w:eastAsia="№Е"/>
                <w:color w:val="000000"/>
                <w:sz w:val="24"/>
                <w:lang w:val="ru-RU"/>
              </w:rPr>
              <w:t xml:space="preserve"> школы,</w:t>
            </w:r>
          </w:p>
          <w:p w:rsidR="008C6C31" w:rsidRPr="00A32863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учитель фи</w:t>
            </w:r>
            <w:r>
              <w:rPr>
                <w:rFonts w:eastAsia="№Е"/>
                <w:color w:val="000000"/>
                <w:sz w:val="24"/>
                <w:lang w:val="ru-RU"/>
              </w:rPr>
              <w:t>з</w:t>
            </w:r>
            <w:r w:rsidRPr="00A32863">
              <w:rPr>
                <w:rFonts w:eastAsia="№Е"/>
                <w:color w:val="000000"/>
                <w:sz w:val="24"/>
                <w:lang w:val="ru-RU"/>
              </w:rPr>
              <w:t>культуры</w:t>
            </w:r>
          </w:p>
        </w:tc>
      </w:tr>
      <w:tr w:rsidR="008C6C31" w:rsidRPr="0079642A" w:rsidTr="00746178">
        <w:trPr>
          <w:trHeight w:val="1020"/>
        </w:trPr>
        <w:tc>
          <w:tcPr>
            <w:tcW w:w="4132" w:type="dxa"/>
            <w:gridSpan w:val="2"/>
            <w:shd w:val="clear" w:color="auto" w:fill="auto"/>
          </w:tcPr>
          <w:p w:rsidR="008C6C31" w:rsidRPr="00A27ACD" w:rsidRDefault="008C6C31" w:rsidP="00A32863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А</w:t>
            </w:r>
            <w:r w:rsidRPr="00A27ACD">
              <w:rPr>
                <w:color w:val="000000"/>
                <w:sz w:val="24"/>
                <w:lang w:val="ru-RU"/>
              </w:rPr>
              <w:t>нтинаркотический</w:t>
            </w:r>
            <w:r>
              <w:rPr>
                <w:color w:val="000000"/>
                <w:sz w:val="24"/>
                <w:lang w:val="ru-RU"/>
              </w:rPr>
              <w:t xml:space="preserve"> месячник:</w:t>
            </w:r>
          </w:p>
          <w:p w:rsidR="008C6C31" w:rsidRPr="00A27ACD" w:rsidRDefault="008C6C31" w:rsidP="00A32863">
            <w:pPr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color w:val="000000"/>
                <w:sz w:val="24"/>
                <w:lang w:val="ru-RU"/>
              </w:rPr>
              <w:t>Цикл классных часов, лектории, встречи с медработником, конкурсы рисунков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A27ACD">
              <w:rPr>
                <w:sz w:val="24"/>
              </w:rPr>
              <w:t>-9</w:t>
            </w:r>
          </w:p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C6C31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апрель-</w:t>
            </w:r>
          </w:p>
          <w:p w:rsidR="008C6C31" w:rsidRPr="00A27ACD" w:rsidRDefault="008C6C31" w:rsidP="00746178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8C6C31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Учитель физ</w:t>
            </w:r>
            <w:r w:rsidRPr="00A27ACD">
              <w:rPr>
                <w:rFonts w:eastAsia="№Е"/>
                <w:color w:val="000000"/>
                <w:sz w:val="24"/>
                <w:lang w:val="ru-RU"/>
              </w:rPr>
              <w:t xml:space="preserve">культуры, </w:t>
            </w:r>
          </w:p>
          <w:p w:rsidR="008C6C31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A27ACD">
              <w:rPr>
                <w:rFonts w:eastAsia="№Е"/>
                <w:color w:val="000000"/>
                <w:sz w:val="24"/>
                <w:lang w:val="ru-RU"/>
              </w:rPr>
              <w:t>учитель ИЗО,</w:t>
            </w:r>
          </w:p>
          <w:p w:rsidR="008C6C31" w:rsidRPr="00746178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к</w:t>
            </w:r>
            <w:r w:rsidRPr="00746178">
              <w:rPr>
                <w:rFonts w:eastAsia="№Е"/>
                <w:color w:val="000000"/>
                <w:sz w:val="24"/>
                <w:lang w:val="ru-RU" w:eastAsia="ru-RU"/>
              </w:rPr>
              <w:t>лассные руководители</w:t>
            </w:r>
          </w:p>
          <w:p w:rsidR="008C6C31" w:rsidRPr="00A27ACD" w:rsidRDefault="008C6C31" w:rsidP="00A32863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</w:p>
        </w:tc>
      </w:tr>
      <w:tr w:rsidR="008C6C31" w:rsidRPr="00A27ACD" w:rsidTr="00746178">
        <w:trPr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8C6C31" w:rsidRPr="00A27ACD" w:rsidRDefault="008C6C31" w:rsidP="00A27ACD">
            <w:pPr>
              <w:pStyle w:val="TableParagraph"/>
              <w:spacing w:line="240" w:lineRule="auto"/>
              <w:ind w:left="1055" w:right="909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«Классное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8C6C31" w:rsidRPr="0079642A" w:rsidTr="00746178">
        <w:trPr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8C6C31" w:rsidRPr="00A27ACD" w:rsidRDefault="008C6C31" w:rsidP="00A27ACD">
            <w:pPr>
              <w:pStyle w:val="TableParagraph"/>
              <w:spacing w:line="240" w:lineRule="auto"/>
              <w:ind w:left="1055" w:right="913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Согласно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индивидуальным</w:t>
            </w:r>
            <w:r w:rsidRPr="00A27ACD">
              <w:rPr>
                <w:spacing w:val="-6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планам</w:t>
            </w:r>
            <w:r w:rsidRPr="00A27ACD">
              <w:rPr>
                <w:spacing w:val="-5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классных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руководителей</w:t>
            </w:r>
          </w:p>
        </w:tc>
      </w:tr>
      <w:tr w:rsidR="008C6C31" w:rsidRPr="00A27ACD" w:rsidTr="00746178">
        <w:trPr>
          <w:trHeight w:val="278"/>
        </w:trPr>
        <w:tc>
          <w:tcPr>
            <w:tcW w:w="10280" w:type="dxa"/>
            <w:gridSpan w:val="9"/>
            <w:shd w:val="clear" w:color="auto" w:fill="auto"/>
          </w:tcPr>
          <w:p w:rsidR="008C6C31" w:rsidRPr="00A27ACD" w:rsidRDefault="008C6C31" w:rsidP="00A27ACD">
            <w:pPr>
              <w:pStyle w:val="TableParagraph"/>
              <w:spacing w:line="240" w:lineRule="auto"/>
              <w:ind w:left="1055" w:right="908"/>
              <w:jc w:val="center"/>
              <w:rPr>
                <w:b/>
                <w:sz w:val="24"/>
                <w:szCs w:val="24"/>
              </w:rPr>
            </w:pPr>
            <w:r w:rsidRPr="00A27ACD">
              <w:rPr>
                <w:b/>
                <w:sz w:val="24"/>
                <w:szCs w:val="24"/>
              </w:rPr>
              <w:t>Модуль «Школьный</w:t>
            </w:r>
            <w:r w:rsidRPr="00A27A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b/>
                <w:sz w:val="24"/>
                <w:szCs w:val="24"/>
              </w:rPr>
              <w:t>урок»</w:t>
            </w:r>
          </w:p>
        </w:tc>
      </w:tr>
      <w:tr w:rsidR="008C6C31" w:rsidRPr="0079642A" w:rsidTr="00746178">
        <w:trPr>
          <w:trHeight w:val="275"/>
        </w:trPr>
        <w:tc>
          <w:tcPr>
            <w:tcW w:w="10280" w:type="dxa"/>
            <w:gridSpan w:val="9"/>
            <w:shd w:val="clear" w:color="auto" w:fill="auto"/>
          </w:tcPr>
          <w:p w:rsidR="008C6C31" w:rsidRPr="00A27ACD" w:rsidRDefault="008C6C31" w:rsidP="00A27ACD">
            <w:pPr>
              <w:pStyle w:val="TableParagraph"/>
              <w:spacing w:line="240" w:lineRule="auto"/>
              <w:ind w:left="1055" w:right="908"/>
              <w:jc w:val="center"/>
              <w:rPr>
                <w:sz w:val="24"/>
                <w:szCs w:val="24"/>
              </w:rPr>
            </w:pPr>
            <w:r w:rsidRPr="00A27ACD">
              <w:rPr>
                <w:sz w:val="24"/>
                <w:szCs w:val="24"/>
              </w:rPr>
              <w:t>Согласно</w:t>
            </w:r>
            <w:r w:rsidRPr="00A27ACD">
              <w:rPr>
                <w:spacing w:val="-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индивидуальным</w:t>
            </w:r>
            <w:r w:rsidRPr="00A27ACD">
              <w:rPr>
                <w:spacing w:val="53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планам</w:t>
            </w:r>
            <w:r w:rsidRPr="00A27ACD">
              <w:rPr>
                <w:spacing w:val="-4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работы</w:t>
            </w:r>
            <w:r w:rsidRPr="00A27ACD">
              <w:rPr>
                <w:spacing w:val="-2"/>
                <w:sz w:val="24"/>
                <w:szCs w:val="24"/>
              </w:rPr>
              <w:t xml:space="preserve"> </w:t>
            </w:r>
            <w:r w:rsidRPr="00A27ACD">
              <w:rPr>
                <w:sz w:val="24"/>
                <w:szCs w:val="24"/>
              </w:rPr>
              <w:t>учителей-предметников</w:t>
            </w:r>
          </w:p>
        </w:tc>
      </w:tr>
    </w:tbl>
    <w:p w:rsidR="008964DD" w:rsidRPr="0079642A" w:rsidRDefault="008964DD" w:rsidP="00A27ACD">
      <w:pPr>
        <w:rPr>
          <w:vanish/>
          <w:sz w:val="24"/>
          <w:lang w:val="ru-RU"/>
        </w:rPr>
      </w:pPr>
    </w:p>
    <w:p w:rsidR="00D459D4" w:rsidRPr="00A27ACD" w:rsidRDefault="00D459D4" w:rsidP="00A27ACD">
      <w:pPr>
        <w:tabs>
          <w:tab w:val="left" w:pos="3120"/>
        </w:tabs>
        <w:adjustRightInd w:val="0"/>
        <w:ind w:right="-1"/>
        <w:rPr>
          <w:sz w:val="24"/>
          <w:lang w:val="ru-RU"/>
        </w:rPr>
      </w:pPr>
    </w:p>
    <w:p w:rsidR="00183F1C" w:rsidRPr="00A27ACD" w:rsidRDefault="00183F1C" w:rsidP="00A27ACD">
      <w:pPr>
        <w:pStyle w:val="afa"/>
        <w:jc w:val="left"/>
        <w:rPr>
          <w:b/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790642" w:rsidRPr="00A27ACD" w:rsidRDefault="00790642" w:rsidP="00A27ACD">
      <w:pPr>
        <w:adjustRightInd w:val="0"/>
        <w:ind w:right="-1" w:firstLine="567"/>
        <w:rPr>
          <w:sz w:val="24"/>
          <w:lang w:val="ru-RU"/>
        </w:rPr>
      </w:pPr>
    </w:p>
    <w:p w:rsidR="00D6079B" w:rsidRPr="00A27ACD" w:rsidRDefault="00D6079B" w:rsidP="00A27ACD">
      <w:pPr>
        <w:adjustRightInd w:val="0"/>
        <w:ind w:right="-1" w:firstLine="567"/>
        <w:rPr>
          <w:sz w:val="24"/>
          <w:lang w:val="ru-RU"/>
        </w:rPr>
      </w:pPr>
    </w:p>
    <w:p w:rsidR="00D6079B" w:rsidRPr="00A27ACD" w:rsidRDefault="00D6079B" w:rsidP="00A27ACD">
      <w:pPr>
        <w:adjustRightInd w:val="0"/>
        <w:ind w:right="-1" w:firstLine="567"/>
        <w:rPr>
          <w:sz w:val="24"/>
          <w:lang w:val="ru-RU"/>
        </w:rPr>
      </w:pPr>
    </w:p>
    <w:p w:rsidR="005808E9" w:rsidRPr="00A27ACD" w:rsidRDefault="005808E9" w:rsidP="00A27ACD">
      <w:pPr>
        <w:adjustRightInd w:val="0"/>
        <w:ind w:right="-1" w:firstLine="567"/>
        <w:rPr>
          <w:sz w:val="24"/>
          <w:lang w:val="ru-RU"/>
        </w:rPr>
      </w:pPr>
    </w:p>
    <w:p w:rsidR="005808E9" w:rsidRPr="00A27ACD" w:rsidRDefault="005808E9" w:rsidP="00A27ACD">
      <w:pPr>
        <w:adjustRightInd w:val="0"/>
        <w:ind w:right="-1" w:firstLine="567"/>
        <w:rPr>
          <w:sz w:val="24"/>
          <w:lang w:val="ru-RU"/>
        </w:rPr>
      </w:pPr>
    </w:p>
    <w:p w:rsidR="005808E9" w:rsidRPr="00A27ACD" w:rsidRDefault="005808E9" w:rsidP="00A27ACD">
      <w:pPr>
        <w:adjustRightInd w:val="0"/>
        <w:ind w:right="-1" w:firstLine="567"/>
        <w:rPr>
          <w:sz w:val="24"/>
          <w:lang w:val="ru-RU"/>
        </w:rPr>
      </w:pPr>
    </w:p>
    <w:sectPr w:rsidR="005808E9" w:rsidRPr="00A27ACD" w:rsidSect="000E321E">
      <w:footerReference w:type="default" r:id="rId8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F1" w:rsidRDefault="005915F1" w:rsidP="00C55F35">
      <w:r>
        <w:separator/>
      </w:r>
    </w:p>
  </w:endnote>
  <w:endnote w:type="continuationSeparator" w:id="0">
    <w:p w:rsidR="005915F1" w:rsidRDefault="005915F1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2A" w:rsidRPr="00BD5383" w:rsidRDefault="0079642A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393158" w:rsidRPr="00393158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79642A" w:rsidRDefault="0079642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F1" w:rsidRDefault="005915F1" w:rsidP="00C55F35">
      <w:r>
        <w:separator/>
      </w:r>
    </w:p>
  </w:footnote>
  <w:footnote w:type="continuationSeparator" w:id="0">
    <w:p w:rsidR="005915F1" w:rsidRDefault="005915F1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85D46"/>
    <w:multiLevelType w:val="hybridMultilevel"/>
    <w:tmpl w:val="328C7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B656BD3"/>
    <w:multiLevelType w:val="hybridMultilevel"/>
    <w:tmpl w:val="9CA4EEAA"/>
    <w:lvl w:ilvl="0" w:tplc="6DD61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BD0280"/>
    <w:multiLevelType w:val="multilevel"/>
    <w:tmpl w:val="3B7C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0B04C4"/>
    <w:multiLevelType w:val="multilevel"/>
    <w:tmpl w:val="F11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85CBA"/>
    <w:multiLevelType w:val="hybridMultilevel"/>
    <w:tmpl w:val="11FC3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AE45E3"/>
    <w:multiLevelType w:val="hybridMultilevel"/>
    <w:tmpl w:val="C7D60E1A"/>
    <w:lvl w:ilvl="0" w:tplc="4240F4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06258A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2" w:tplc="9B9C2DA0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3" w:tplc="B7B0648E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3A66C084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5" w:tplc="03A87F00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6" w:tplc="B7EC568A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7" w:tplc="7384FC9E">
      <w:numFmt w:val="bullet"/>
      <w:lvlText w:val="•"/>
      <w:lvlJc w:val="left"/>
      <w:pPr>
        <w:ind w:left="2878" w:hanging="140"/>
      </w:pPr>
      <w:rPr>
        <w:rFonts w:hint="default"/>
        <w:lang w:val="ru-RU" w:eastAsia="en-US" w:bidi="ar-SA"/>
      </w:rPr>
    </w:lvl>
    <w:lvl w:ilvl="8" w:tplc="D7A673DC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</w:abstractNum>
  <w:abstractNum w:abstractNumId="14">
    <w:nsid w:val="6E6B3EA7"/>
    <w:multiLevelType w:val="hybridMultilevel"/>
    <w:tmpl w:val="D084E92C"/>
    <w:lvl w:ilvl="0" w:tplc="BB02D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84361A"/>
    <w:multiLevelType w:val="hybridMultilevel"/>
    <w:tmpl w:val="98BAA1F4"/>
    <w:lvl w:ilvl="0" w:tplc="9694486E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2A3FC6">
      <w:numFmt w:val="bullet"/>
      <w:lvlText w:val="•"/>
      <w:lvlJc w:val="left"/>
      <w:pPr>
        <w:ind w:left="1144" w:hanging="420"/>
      </w:pPr>
      <w:rPr>
        <w:rFonts w:hint="default"/>
        <w:lang w:val="ru-RU" w:eastAsia="en-US" w:bidi="ar-SA"/>
      </w:rPr>
    </w:lvl>
    <w:lvl w:ilvl="2" w:tplc="02AE2AAE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3" w:tplc="D03648EE">
      <w:numFmt w:val="bullet"/>
      <w:lvlText w:val="•"/>
      <w:lvlJc w:val="left"/>
      <w:pPr>
        <w:ind w:left="1794" w:hanging="420"/>
      </w:pPr>
      <w:rPr>
        <w:rFonts w:hint="default"/>
        <w:lang w:val="ru-RU" w:eastAsia="en-US" w:bidi="ar-SA"/>
      </w:rPr>
    </w:lvl>
    <w:lvl w:ilvl="4" w:tplc="2A928EF2">
      <w:numFmt w:val="bullet"/>
      <w:lvlText w:val="•"/>
      <w:lvlJc w:val="left"/>
      <w:pPr>
        <w:ind w:left="2119" w:hanging="420"/>
      </w:pPr>
      <w:rPr>
        <w:rFonts w:hint="default"/>
        <w:lang w:val="ru-RU" w:eastAsia="en-US" w:bidi="ar-SA"/>
      </w:rPr>
    </w:lvl>
    <w:lvl w:ilvl="5" w:tplc="716EF7F4">
      <w:numFmt w:val="bullet"/>
      <w:lvlText w:val="•"/>
      <w:lvlJc w:val="left"/>
      <w:pPr>
        <w:ind w:left="2444" w:hanging="420"/>
      </w:pPr>
      <w:rPr>
        <w:rFonts w:hint="default"/>
        <w:lang w:val="ru-RU" w:eastAsia="en-US" w:bidi="ar-SA"/>
      </w:rPr>
    </w:lvl>
    <w:lvl w:ilvl="6" w:tplc="09B602E8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7" w:tplc="DDAC937A">
      <w:numFmt w:val="bullet"/>
      <w:lvlText w:val="•"/>
      <w:lvlJc w:val="left"/>
      <w:pPr>
        <w:ind w:left="3094" w:hanging="420"/>
      </w:pPr>
      <w:rPr>
        <w:rFonts w:hint="default"/>
        <w:lang w:val="ru-RU" w:eastAsia="en-US" w:bidi="ar-SA"/>
      </w:rPr>
    </w:lvl>
    <w:lvl w:ilvl="8" w:tplc="39D63CFA">
      <w:numFmt w:val="bullet"/>
      <w:lvlText w:val="•"/>
      <w:lvlJc w:val="left"/>
      <w:pPr>
        <w:ind w:left="3419" w:hanging="420"/>
      </w:pPr>
      <w:rPr>
        <w:rFonts w:hint="default"/>
        <w:lang w:val="ru-RU" w:eastAsia="en-US" w:bidi="ar-SA"/>
      </w:r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15"/>
  </w:num>
  <w:num w:numId="6">
    <w:abstractNumId w:val="12"/>
  </w:num>
  <w:num w:numId="7">
    <w:abstractNumId w:val="7"/>
  </w:num>
  <w:num w:numId="8">
    <w:abstractNumId w:val="16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4E42"/>
    <w:rsid w:val="000272C1"/>
    <w:rsid w:val="00030FD9"/>
    <w:rsid w:val="000315A1"/>
    <w:rsid w:val="00032649"/>
    <w:rsid w:val="00032B60"/>
    <w:rsid w:val="00032B8D"/>
    <w:rsid w:val="00034D88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57D5"/>
    <w:rsid w:val="000769B3"/>
    <w:rsid w:val="000769BA"/>
    <w:rsid w:val="00076F77"/>
    <w:rsid w:val="00080F52"/>
    <w:rsid w:val="00082554"/>
    <w:rsid w:val="00092FF1"/>
    <w:rsid w:val="00097A6D"/>
    <w:rsid w:val="00097F72"/>
    <w:rsid w:val="000A3106"/>
    <w:rsid w:val="000A319D"/>
    <w:rsid w:val="000B0F7E"/>
    <w:rsid w:val="000B2EED"/>
    <w:rsid w:val="000C1B25"/>
    <w:rsid w:val="000C3516"/>
    <w:rsid w:val="000C36D7"/>
    <w:rsid w:val="000C4839"/>
    <w:rsid w:val="000C55B9"/>
    <w:rsid w:val="000C704F"/>
    <w:rsid w:val="000C7CA3"/>
    <w:rsid w:val="000C7F2C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6C64"/>
    <w:rsid w:val="000F2499"/>
    <w:rsid w:val="000F46D7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438C"/>
    <w:rsid w:val="001252B9"/>
    <w:rsid w:val="00126FD3"/>
    <w:rsid w:val="0013177E"/>
    <w:rsid w:val="001332AE"/>
    <w:rsid w:val="00133CBC"/>
    <w:rsid w:val="001343FC"/>
    <w:rsid w:val="00135D95"/>
    <w:rsid w:val="00137E10"/>
    <w:rsid w:val="00140147"/>
    <w:rsid w:val="00141468"/>
    <w:rsid w:val="00142391"/>
    <w:rsid w:val="00142F57"/>
    <w:rsid w:val="00143274"/>
    <w:rsid w:val="0014664B"/>
    <w:rsid w:val="00147B7D"/>
    <w:rsid w:val="00155A7C"/>
    <w:rsid w:val="0015647B"/>
    <w:rsid w:val="001573B2"/>
    <w:rsid w:val="001608F6"/>
    <w:rsid w:val="001611CB"/>
    <w:rsid w:val="001615D4"/>
    <w:rsid w:val="00163412"/>
    <w:rsid w:val="0017102C"/>
    <w:rsid w:val="00171686"/>
    <w:rsid w:val="0017200C"/>
    <w:rsid w:val="00174CA7"/>
    <w:rsid w:val="00176B54"/>
    <w:rsid w:val="001816D6"/>
    <w:rsid w:val="001835E8"/>
    <w:rsid w:val="001839EE"/>
    <w:rsid w:val="00183F1C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3475"/>
    <w:rsid w:val="001B460A"/>
    <w:rsid w:val="001B4A68"/>
    <w:rsid w:val="001B5779"/>
    <w:rsid w:val="001C1546"/>
    <w:rsid w:val="001C3EB0"/>
    <w:rsid w:val="001C640D"/>
    <w:rsid w:val="001C6C37"/>
    <w:rsid w:val="001C781F"/>
    <w:rsid w:val="001D0DC3"/>
    <w:rsid w:val="001D26AC"/>
    <w:rsid w:val="001D6647"/>
    <w:rsid w:val="001D713E"/>
    <w:rsid w:val="001E3326"/>
    <w:rsid w:val="001E33D2"/>
    <w:rsid w:val="001E3B62"/>
    <w:rsid w:val="001E67E1"/>
    <w:rsid w:val="001F09D1"/>
    <w:rsid w:val="001F1580"/>
    <w:rsid w:val="001F320D"/>
    <w:rsid w:val="001F5A7D"/>
    <w:rsid w:val="001F69B9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669"/>
    <w:rsid w:val="00207854"/>
    <w:rsid w:val="00210568"/>
    <w:rsid w:val="00211E1E"/>
    <w:rsid w:val="00213A77"/>
    <w:rsid w:val="00216107"/>
    <w:rsid w:val="00221AF4"/>
    <w:rsid w:val="00222D69"/>
    <w:rsid w:val="00223DD1"/>
    <w:rsid w:val="00224FB2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48E4"/>
    <w:rsid w:val="00256222"/>
    <w:rsid w:val="00256E94"/>
    <w:rsid w:val="0026149A"/>
    <w:rsid w:val="00262B34"/>
    <w:rsid w:val="00263AAE"/>
    <w:rsid w:val="00271930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B9C"/>
    <w:rsid w:val="002B6EF0"/>
    <w:rsid w:val="002B713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18F9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470"/>
    <w:rsid w:val="00332A85"/>
    <w:rsid w:val="00334B77"/>
    <w:rsid w:val="00337478"/>
    <w:rsid w:val="00341744"/>
    <w:rsid w:val="00341D15"/>
    <w:rsid w:val="00345329"/>
    <w:rsid w:val="003477DA"/>
    <w:rsid w:val="00350B5C"/>
    <w:rsid w:val="00351858"/>
    <w:rsid w:val="00354802"/>
    <w:rsid w:val="003659EE"/>
    <w:rsid w:val="00366AD3"/>
    <w:rsid w:val="00366FCB"/>
    <w:rsid w:val="00371D57"/>
    <w:rsid w:val="0037220D"/>
    <w:rsid w:val="0037423B"/>
    <w:rsid w:val="0037567E"/>
    <w:rsid w:val="00382ED2"/>
    <w:rsid w:val="00383141"/>
    <w:rsid w:val="003833A8"/>
    <w:rsid w:val="00384BE0"/>
    <w:rsid w:val="0038650D"/>
    <w:rsid w:val="003866AA"/>
    <w:rsid w:val="00391170"/>
    <w:rsid w:val="00391D57"/>
    <w:rsid w:val="003927E5"/>
    <w:rsid w:val="00393158"/>
    <w:rsid w:val="00394DAF"/>
    <w:rsid w:val="00397A8E"/>
    <w:rsid w:val="003A142C"/>
    <w:rsid w:val="003A258A"/>
    <w:rsid w:val="003A621A"/>
    <w:rsid w:val="003A6871"/>
    <w:rsid w:val="003A72A4"/>
    <w:rsid w:val="003B0D6D"/>
    <w:rsid w:val="003B1BFB"/>
    <w:rsid w:val="003B4D82"/>
    <w:rsid w:val="003B6F94"/>
    <w:rsid w:val="003B728E"/>
    <w:rsid w:val="003C2367"/>
    <w:rsid w:val="003C2872"/>
    <w:rsid w:val="003C31B3"/>
    <w:rsid w:val="003C507A"/>
    <w:rsid w:val="003C56AB"/>
    <w:rsid w:val="003D1EDF"/>
    <w:rsid w:val="003D2EAC"/>
    <w:rsid w:val="003D37B9"/>
    <w:rsid w:val="003D63FC"/>
    <w:rsid w:val="003D6A42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0B8"/>
    <w:rsid w:val="00422E4C"/>
    <w:rsid w:val="00426755"/>
    <w:rsid w:val="00426EC9"/>
    <w:rsid w:val="004308B0"/>
    <w:rsid w:val="004313EB"/>
    <w:rsid w:val="00432518"/>
    <w:rsid w:val="004369B5"/>
    <w:rsid w:val="004411C0"/>
    <w:rsid w:val="00443891"/>
    <w:rsid w:val="00445387"/>
    <w:rsid w:val="004467D4"/>
    <w:rsid w:val="00451887"/>
    <w:rsid w:val="00455E64"/>
    <w:rsid w:val="004616E3"/>
    <w:rsid w:val="00461CF5"/>
    <w:rsid w:val="00462D91"/>
    <w:rsid w:val="00463C1E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93DB3"/>
    <w:rsid w:val="00493FA2"/>
    <w:rsid w:val="004954A8"/>
    <w:rsid w:val="004A15FD"/>
    <w:rsid w:val="004A3CC7"/>
    <w:rsid w:val="004A40B9"/>
    <w:rsid w:val="004A74F6"/>
    <w:rsid w:val="004A7CC4"/>
    <w:rsid w:val="004A7DEE"/>
    <w:rsid w:val="004B410E"/>
    <w:rsid w:val="004B6B9B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2153"/>
    <w:rsid w:val="004D3C62"/>
    <w:rsid w:val="004D4355"/>
    <w:rsid w:val="004D610C"/>
    <w:rsid w:val="004D6C90"/>
    <w:rsid w:val="004D6D3F"/>
    <w:rsid w:val="004E1120"/>
    <w:rsid w:val="004E123B"/>
    <w:rsid w:val="004E496C"/>
    <w:rsid w:val="004E4FCA"/>
    <w:rsid w:val="004E509D"/>
    <w:rsid w:val="004F012D"/>
    <w:rsid w:val="004F02F9"/>
    <w:rsid w:val="004F4566"/>
    <w:rsid w:val="004F5E0D"/>
    <w:rsid w:val="00506121"/>
    <w:rsid w:val="00512288"/>
    <w:rsid w:val="00512A05"/>
    <w:rsid w:val="00512B2B"/>
    <w:rsid w:val="005168BC"/>
    <w:rsid w:val="00517B42"/>
    <w:rsid w:val="005202B5"/>
    <w:rsid w:val="00522D88"/>
    <w:rsid w:val="00525B55"/>
    <w:rsid w:val="00527619"/>
    <w:rsid w:val="00532B9D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0A"/>
    <w:rsid w:val="00585AA7"/>
    <w:rsid w:val="0058687F"/>
    <w:rsid w:val="00587CBE"/>
    <w:rsid w:val="00587D34"/>
    <w:rsid w:val="005915F1"/>
    <w:rsid w:val="0059252C"/>
    <w:rsid w:val="00595A97"/>
    <w:rsid w:val="00595DE0"/>
    <w:rsid w:val="00596552"/>
    <w:rsid w:val="005A02A3"/>
    <w:rsid w:val="005A49D7"/>
    <w:rsid w:val="005A6BF1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067E4"/>
    <w:rsid w:val="00611009"/>
    <w:rsid w:val="00611F02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32723"/>
    <w:rsid w:val="00633987"/>
    <w:rsid w:val="006404E4"/>
    <w:rsid w:val="00641286"/>
    <w:rsid w:val="00641ECE"/>
    <w:rsid w:val="00643313"/>
    <w:rsid w:val="00644C0C"/>
    <w:rsid w:val="00645446"/>
    <w:rsid w:val="00647A70"/>
    <w:rsid w:val="00656E06"/>
    <w:rsid w:val="00657243"/>
    <w:rsid w:val="0066103E"/>
    <w:rsid w:val="00661A74"/>
    <w:rsid w:val="00663858"/>
    <w:rsid w:val="00665302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272"/>
    <w:rsid w:val="006C41C3"/>
    <w:rsid w:val="006C430C"/>
    <w:rsid w:val="006C49FC"/>
    <w:rsid w:val="006C50E7"/>
    <w:rsid w:val="006C5FC9"/>
    <w:rsid w:val="006D0DE6"/>
    <w:rsid w:val="006D3294"/>
    <w:rsid w:val="006D47D0"/>
    <w:rsid w:val="006D5B4C"/>
    <w:rsid w:val="006E0C60"/>
    <w:rsid w:val="006E1DD1"/>
    <w:rsid w:val="006E3439"/>
    <w:rsid w:val="006E5DCD"/>
    <w:rsid w:val="006E6459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23F0"/>
    <w:rsid w:val="0073330B"/>
    <w:rsid w:val="007374CA"/>
    <w:rsid w:val="0074023A"/>
    <w:rsid w:val="007420D0"/>
    <w:rsid w:val="007433E8"/>
    <w:rsid w:val="00746178"/>
    <w:rsid w:val="007467DE"/>
    <w:rsid w:val="00746CE2"/>
    <w:rsid w:val="00750F9C"/>
    <w:rsid w:val="00753CFF"/>
    <w:rsid w:val="00755EC6"/>
    <w:rsid w:val="00762C1F"/>
    <w:rsid w:val="0077544E"/>
    <w:rsid w:val="0077665F"/>
    <w:rsid w:val="00776B67"/>
    <w:rsid w:val="007779B3"/>
    <w:rsid w:val="00780A51"/>
    <w:rsid w:val="00780DA4"/>
    <w:rsid w:val="007811AC"/>
    <w:rsid w:val="00784DA9"/>
    <w:rsid w:val="00785A41"/>
    <w:rsid w:val="007901DF"/>
    <w:rsid w:val="00790642"/>
    <w:rsid w:val="0079188D"/>
    <w:rsid w:val="00793AEB"/>
    <w:rsid w:val="00794DC6"/>
    <w:rsid w:val="0079642A"/>
    <w:rsid w:val="00797F00"/>
    <w:rsid w:val="007A2BAD"/>
    <w:rsid w:val="007A3513"/>
    <w:rsid w:val="007A65A7"/>
    <w:rsid w:val="007A779A"/>
    <w:rsid w:val="007A7B75"/>
    <w:rsid w:val="007A7BE3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00DD"/>
    <w:rsid w:val="007E2233"/>
    <w:rsid w:val="007E647F"/>
    <w:rsid w:val="007F2290"/>
    <w:rsid w:val="007F2CBD"/>
    <w:rsid w:val="00801F5E"/>
    <w:rsid w:val="0080580E"/>
    <w:rsid w:val="00805A90"/>
    <w:rsid w:val="00806D46"/>
    <w:rsid w:val="0081435E"/>
    <w:rsid w:val="00814AD2"/>
    <w:rsid w:val="0081573D"/>
    <w:rsid w:val="00817F88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2D2C"/>
    <w:rsid w:val="0084316E"/>
    <w:rsid w:val="00846007"/>
    <w:rsid w:val="0084606B"/>
    <w:rsid w:val="00846582"/>
    <w:rsid w:val="0085009F"/>
    <w:rsid w:val="00850750"/>
    <w:rsid w:val="00851FD3"/>
    <w:rsid w:val="008536A3"/>
    <w:rsid w:val="0085577C"/>
    <w:rsid w:val="00857ADA"/>
    <w:rsid w:val="00860283"/>
    <w:rsid w:val="00860EE4"/>
    <w:rsid w:val="00861A2A"/>
    <w:rsid w:val="008621DB"/>
    <w:rsid w:val="0086263B"/>
    <w:rsid w:val="008645BE"/>
    <w:rsid w:val="008667AC"/>
    <w:rsid w:val="00867D31"/>
    <w:rsid w:val="0087271E"/>
    <w:rsid w:val="00872772"/>
    <w:rsid w:val="008744D6"/>
    <w:rsid w:val="0087601C"/>
    <w:rsid w:val="0087628A"/>
    <w:rsid w:val="00882508"/>
    <w:rsid w:val="008846A0"/>
    <w:rsid w:val="008909D3"/>
    <w:rsid w:val="00895626"/>
    <w:rsid w:val="00895886"/>
    <w:rsid w:val="008964DD"/>
    <w:rsid w:val="0089749A"/>
    <w:rsid w:val="008A217D"/>
    <w:rsid w:val="008A2F2A"/>
    <w:rsid w:val="008A3369"/>
    <w:rsid w:val="008A42A9"/>
    <w:rsid w:val="008A6A8F"/>
    <w:rsid w:val="008A7001"/>
    <w:rsid w:val="008A709B"/>
    <w:rsid w:val="008A7829"/>
    <w:rsid w:val="008B1308"/>
    <w:rsid w:val="008B3F95"/>
    <w:rsid w:val="008B5D9B"/>
    <w:rsid w:val="008C3870"/>
    <w:rsid w:val="008C53B2"/>
    <w:rsid w:val="008C6C31"/>
    <w:rsid w:val="008D2BA5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8F7529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34166"/>
    <w:rsid w:val="00941668"/>
    <w:rsid w:val="00941C25"/>
    <w:rsid w:val="00942B61"/>
    <w:rsid w:val="00946CEB"/>
    <w:rsid w:val="00950123"/>
    <w:rsid w:val="00952273"/>
    <w:rsid w:val="00955777"/>
    <w:rsid w:val="009560D2"/>
    <w:rsid w:val="00956201"/>
    <w:rsid w:val="00956748"/>
    <w:rsid w:val="00956D45"/>
    <w:rsid w:val="00957D82"/>
    <w:rsid w:val="00960B1E"/>
    <w:rsid w:val="00960FE7"/>
    <w:rsid w:val="0096306E"/>
    <w:rsid w:val="0096355B"/>
    <w:rsid w:val="00965425"/>
    <w:rsid w:val="00967A47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2956"/>
    <w:rsid w:val="009D4EDC"/>
    <w:rsid w:val="009D7FE6"/>
    <w:rsid w:val="009E112D"/>
    <w:rsid w:val="009E2ACE"/>
    <w:rsid w:val="009E32C3"/>
    <w:rsid w:val="009E3771"/>
    <w:rsid w:val="009E3F52"/>
    <w:rsid w:val="009E4817"/>
    <w:rsid w:val="009E5838"/>
    <w:rsid w:val="009E6270"/>
    <w:rsid w:val="009F06A3"/>
    <w:rsid w:val="009F0C0B"/>
    <w:rsid w:val="009F2C0E"/>
    <w:rsid w:val="009F7F90"/>
    <w:rsid w:val="00A01144"/>
    <w:rsid w:val="00A02214"/>
    <w:rsid w:val="00A0305F"/>
    <w:rsid w:val="00A03184"/>
    <w:rsid w:val="00A04BE7"/>
    <w:rsid w:val="00A05323"/>
    <w:rsid w:val="00A05894"/>
    <w:rsid w:val="00A10C6B"/>
    <w:rsid w:val="00A130AC"/>
    <w:rsid w:val="00A1565E"/>
    <w:rsid w:val="00A15C1A"/>
    <w:rsid w:val="00A160EC"/>
    <w:rsid w:val="00A1713F"/>
    <w:rsid w:val="00A2042D"/>
    <w:rsid w:val="00A2334D"/>
    <w:rsid w:val="00A27ACD"/>
    <w:rsid w:val="00A30518"/>
    <w:rsid w:val="00A30F29"/>
    <w:rsid w:val="00A316C2"/>
    <w:rsid w:val="00A31FC8"/>
    <w:rsid w:val="00A32863"/>
    <w:rsid w:val="00A33328"/>
    <w:rsid w:val="00A344BC"/>
    <w:rsid w:val="00A34914"/>
    <w:rsid w:val="00A36839"/>
    <w:rsid w:val="00A44782"/>
    <w:rsid w:val="00A45683"/>
    <w:rsid w:val="00A45CCA"/>
    <w:rsid w:val="00A46AB8"/>
    <w:rsid w:val="00A54136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56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4520"/>
    <w:rsid w:val="00AB5761"/>
    <w:rsid w:val="00AB7A51"/>
    <w:rsid w:val="00AC2AFC"/>
    <w:rsid w:val="00AC30EE"/>
    <w:rsid w:val="00AC3959"/>
    <w:rsid w:val="00AC5642"/>
    <w:rsid w:val="00AD04BE"/>
    <w:rsid w:val="00AD0704"/>
    <w:rsid w:val="00AD0BD5"/>
    <w:rsid w:val="00AD10BB"/>
    <w:rsid w:val="00AD387A"/>
    <w:rsid w:val="00AD574E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965"/>
    <w:rsid w:val="00B01081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160CF"/>
    <w:rsid w:val="00B20F9B"/>
    <w:rsid w:val="00B25BAA"/>
    <w:rsid w:val="00B25CC8"/>
    <w:rsid w:val="00B25DE9"/>
    <w:rsid w:val="00B25EE9"/>
    <w:rsid w:val="00B26DDA"/>
    <w:rsid w:val="00B2725C"/>
    <w:rsid w:val="00B301D8"/>
    <w:rsid w:val="00B30B0C"/>
    <w:rsid w:val="00B3117C"/>
    <w:rsid w:val="00B333BE"/>
    <w:rsid w:val="00B33EEA"/>
    <w:rsid w:val="00B346E7"/>
    <w:rsid w:val="00B34E32"/>
    <w:rsid w:val="00B3513F"/>
    <w:rsid w:val="00B35299"/>
    <w:rsid w:val="00B402ED"/>
    <w:rsid w:val="00B40B24"/>
    <w:rsid w:val="00B41033"/>
    <w:rsid w:val="00B420DA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3AE1"/>
    <w:rsid w:val="00B764F2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6D7D"/>
    <w:rsid w:val="00BB7C17"/>
    <w:rsid w:val="00BD10D8"/>
    <w:rsid w:val="00BD5383"/>
    <w:rsid w:val="00BE0588"/>
    <w:rsid w:val="00BE2DAB"/>
    <w:rsid w:val="00BE739D"/>
    <w:rsid w:val="00BF028E"/>
    <w:rsid w:val="00BF06B6"/>
    <w:rsid w:val="00BF16E1"/>
    <w:rsid w:val="00BF1F9C"/>
    <w:rsid w:val="00BF4DBA"/>
    <w:rsid w:val="00BF5889"/>
    <w:rsid w:val="00BF67E4"/>
    <w:rsid w:val="00C022E8"/>
    <w:rsid w:val="00C07B5E"/>
    <w:rsid w:val="00C114CE"/>
    <w:rsid w:val="00C12382"/>
    <w:rsid w:val="00C15A92"/>
    <w:rsid w:val="00C2176F"/>
    <w:rsid w:val="00C2261C"/>
    <w:rsid w:val="00C236C9"/>
    <w:rsid w:val="00C260B0"/>
    <w:rsid w:val="00C26487"/>
    <w:rsid w:val="00C26494"/>
    <w:rsid w:val="00C30889"/>
    <w:rsid w:val="00C32D41"/>
    <w:rsid w:val="00C334F2"/>
    <w:rsid w:val="00C34D64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C8F"/>
    <w:rsid w:val="00C57F38"/>
    <w:rsid w:val="00C60FDF"/>
    <w:rsid w:val="00C62986"/>
    <w:rsid w:val="00C62F85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42F8"/>
    <w:rsid w:val="00CA58C2"/>
    <w:rsid w:val="00CA752A"/>
    <w:rsid w:val="00CB3B22"/>
    <w:rsid w:val="00CB452E"/>
    <w:rsid w:val="00CB4D1B"/>
    <w:rsid w:val="00CB4E78"/>
    <w:rsid w:val="00CB669C"/>
    <w:rsid w:val="00CB7ECE"/>
    <w:rsid w:val="00CC2210"/>
    <w:rsid w:val="00CC27A3"/>
    <w:rsid w:val="00CC32EF"/>
    <w:rsid w:val="00CC50CE"/>
    <w:rsid w:val="00CC5CC5"/>
    <w:rsid w:val="00CC6630"/>
    <w:rsid w:val="00CD28D4"/>
    <w:rsid w:val="00CD347C"/>
    <w:rsid w:val="00CD42F0"/>
    <w:rsid w:val="00CD53BB"/>
    <w:rsid w:val="00CD6408"/>
    <w:rsid w:val="00CD7D79"/>
    <w:rsid w:val="00CE21F6"/>
    <w:rsid w:val="00CE2B14"/>
    <w:rsid w:val="00CE2CD8"/>
    <w:rsid w:val="00CE6C93"/>
    <w:rsid w:val="00CF0CA6"/>
    <w:rsid w:val="00CF548F"/>
    <w:rsid w:val="00CF6141"/>
    <w:rsid w:val="00CF6E03"/>
    <w:rsid w:val="00D03F6E"/>
    <w:rsid w:val="00D05648"/>
    <w:rsid w:val="00D06D76"/>
    <w:rsid w:val="00D07B90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654F"/>
    <w:rsid w:val="00D26E92"/>
    <w:rsid w:val="00D27BF6"/>
    <w:rsid w:val="00D31805"/>
    <w:rsid w:val="00D32162"/>
    <w:rsid w:val="00D3221E"/>
    <w:rsid w:val="00D33A26"/>
    <w:rsid w:val="00D36E21"/>
    <w:rsid w:val="00D37328"/>
    <w:rsid w:val="00D3739C"/>
    <w:rsid w:val="00D37FD1"/>
    <w:rsid w:val="00D40E8A"/>
    <w:rsid w:val="00D43C81"/>
    <w:rsid w:val="00D45613"/>
    <w:rsid w:val="00D459D4"/>
    <w:rsid w:val="00D4636F"/>
    <w:rsid w:val="00D50AEF"/>
    <w:rsid w:val="00D51E5C"/>
    <w:rsid w:val="00D54F31"/>
    <w:rsid w:val="00D5608B"/>
    <w:rsid w:val="00D56F9A"/>
    <w:rsid w:val="00D57EB7"/>
    <w:rsid w:val="00D60590"/>
    <w:rsid w:val="00D6079B"/>
    <w:rsid w:val="00D613DA"/>
    <w:rsid w:val="00D6387D"/>
    <w:rsid w:val="00D63FD9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1C2F"/>
    <w:rsid w:val="00D94844"/>
    <w:rsid w:val="00DA1596"/>
    <w:rsid w:val="00DB0C0F"/>
    <w:rsid w:val="00DB44A5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4FFF"/>
    <w:rsid w:val="00DE5245"/>
    <w:rsid w:val="00DE5737"/>
    <w:rsid w:val="00DE5A18"/>
    <w:rsid w:val="00DE6234"/>
    <w:rsid w:val="00DE6B93"/>
    <w:rsid w:val="00DE7010"/>
    <w:rsid w:val="00DF36AB"/>
    <w:rsid w:val="00DF5213"/>
    <w:rsid w:val="00DF5359"/>
    <w:rsid w:val="00E0165B"/>
    <w:rsid w:val="00E02182"/>
    <w:rsid w:val="00E04836"/>
    <w:rsid w:val="00E04FDA"/>
    <w:rsid w:val="00E12967"/>
    <w:rsid w:val="00E1635C"/>
    <w:rsid w:val="00E16B30"/>
    <w:rsid w:val="00E229E0"/>
    <w:rsid w:val="00E23547"/>
    <w:rsid w:val="00E23B54"/>
    <w:rsid w:val="00E23C40"/>
    <w:rsid w:val="00E2514E"/>
    <w:rsid w:val="00E253CF"/>
    <w:rsid w:val="00E26B77"/>
    <w:rsid w:val="00E26EE1"/>
    <w:rsid w:val="00E303FC"/>
    <w:rsid w:val="00E30E33"/>
    <w:rsid w:val="00E3152C"/>
    <w:rsid w:val="00E3173D"/>
    <w:rsid w:val="00E34E70"/>
    <w:rsid w:val="00E35F38"/>
    <w:rsid w:val="00E3759E"/>
    <w:rsid w:val="00E477C7"/>
    <w:rsid w:val="00E478E3"/>
    <w:rsid w:val="00E50170"/>
    <w:rsid w:val="00E50D7F"/>
    <w:rsid w:val="00E50E88"/>
    <w:rsid w:val="00E56871"/>
    <w:rsid w:val="00E65B04"/>
    <w:rsid w:val="00E71648"/>
    <w:rsid w:val="00E71668"/>
    <w:rsid w:val="00E73A76"/>
    <w:rsid w:val="00E73F78"/>
    <w:rsid w:val="00E74A89"/>
    <w:rsid w:val="00E7623C"/>
    <w:rsid w:val="00E762B7"/>
    <w:rsid w:val="00E82F53"/>
    <w:rsid w:val="00E834CD"/>
    <w:rsid w:val="00E835E4"/>
    <w:rsid w:val="00E87E36"/>
    <w:rsid w:val="00E92200"/>
    <w:rsid w:val="00E936DB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6105"/>
    <w:rsid w:val="00ED7130"/>
    <w:rsid w:val="00EE053D"/>
    <w:rsid w:val="00EE1A32"/>
    <w:rsid w:val="00EE2329"/>
    <w:rsid w:val="00EE2A6E"/>
    <w:rsid w:val="00EE3391"/>
    <w:rsid w:val="00EE3A87"/>
    <w:rsid w:val="00EE3AD4"/>
    <w:rsid w:val="00EE69C6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22076"/>
    <w:rsid w:val="00F2372B"/>
    <w:rsid w:val="00F24117"/>
    <w:rsid w:val="00F24694"/>
    <w:rsid w:val="00F252A9"/>
    <w:rsid w:val="00F25707"/>
    <w:rsid w:val="00F27636"/>
    <w:rsid w:val="00F3002E"/>
    <w:rsid w:val="00F31BAE"/>
    <w:rsid w:val="00F31F6F"/>
    <w:rsid w:val="00F33AF7"/>
    <w:rsid w:val="00F355C7"/>
    <w:rsid w:val="00F35FE8"/>
    <w:rsid w:val="00F37BD9"/>
    <w:rsid w:val="00F40260"/>
    <w:rsid w:val="00F451D4"/>
    <w:rsid w:val="00F4551E"/>
    <w:rsid w:val="00F46E35"/>
    <w:rsid w:val="00F47561"/>
    <w:rsid w:val="00F541DA"/>
    <w:rsid w:val="00F54798"/>
    <w:rsid w:val="00F57A0D"/>
    <w:rsid w:val="00F57F02"/>
    <w:rsid w:val="00F60E3F"/>
    <w:rsid w:val="00F613EA"/>
    <w:rsid w:val="00F62BE6"/>
    <w:rsid w:val="00F6567C"/>
    <w:rsid w:val="00F6654F"/>
    <w:rsid w:val="00F67987"/>
    <w:rsid w:val="00F70B88"/>
    <w:rsid w:val="00F77477"/>
    <w:rsid w:val="00F80307"/>
    <w:rsid w:val="00F8360F"/>
    <w:rsid w:val="00F924C5"/>
    <w:rsid w:val="00F9400B"/>
    <w:rsid w:val="00F949C3"/>
    <w:rsid w:val="00F95375"/>
    <w:rsid w:val="00F97C8B"/>
    <w:rsid w:val="00FA5EDE"/>
    <w:rsid w:val="00FB103D"/>
    <w:rsid w:val="00FB194E"/>
    <w:rsid w:val="00FB1A10"/>
    <w:rsid w:val="00FB1A78"/>
    <w:rsid w:val="00FB4F36"/>
    <w:rsid w:val="00FB7325"/>
    <w:rsid w:val="00FC0361"/>
    <w:rsid w:val="00FC523A"/>
    <w:rsid w:val="00FC5902"/>
    <w:rsid w:val="00FC67FA"/>
    <w:rsid w:val="00FD37BD"/>
    <w:rsid w:val="00FD450E"/>
    <w:rsid w:val="00FD4CF0"/>
    <w:rsid w:val="00FD638B"/>
    <w:rsid w:val="00FD6F0F"/>
    <w:rsid w:val="00FE1796"/>
    <w:rsid w:val="00FE1F4E"/>
    <w:rsid w:val="00FE494E"/>
    <w:rsid w:val="00FE586E"/>
    <w:rsid w:val="00FE6C4B"/>
    <w:rsid w:val="00FF0E4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1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790642"/>
    <w:pPr>
      <w:wordWrap/>
      <w:ind w:left="902"/>
      <w:jc w:val="left"/>
      <w:outlineLvl w:val="0"/>
    </w:pPr>
    <w:rPr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a">
    <w:name w:val="Body Text"/>
    <w:basedOn w:val="a"/>
    <w:link w:val="afb"/>
    <w:uiPriority w:val="99"/>
    <w:unhideWhenUsed/>
    <w:qFormat/>
    <w:rsid w:val="00790642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790642"/>
    <w:rPr>
      <w:rFonts w:eastAsia="Times New Roman"/>
      <w:kern w:val="2"/>
      <w:szCs w:val="24"/>
      <w:lang w:val="en-US" w:eastAsia="ko-KR"/>
    </w:rPr>
  </w:style>
  <w:style w:type="character" w:customStyle="1" w:styleId="10">
    <w:name w:val="Заголовок 1 Знак"/>
    <w:link w:val="1"/>
    <w:uiPriority w:val="1"/>
    <w:rsid w:val="00790642"/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064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790642"/>
    <w:pPr>
      <w:wordWrap/>
      <w:spacing w:before="48"/>
      <w:ind w:left="1985" w:hanging="725"/>
      <w:jc w:val="left"/>
    </w:pPr>
    <w:rPr>
      <w:kern w:val="0"/>
      <w:sz w:val="28"/>
      <w:szCs w:val="28"/>
      <w:lang w:val="ru-RU" w:eastAsia="en-US"/>
    </w:rPr>
  </w:style>
  <w:style w:type="paragraph" w:styleId="23">
    <w:name w:val="toc 2"/>
    <w:basedOn w:val="a"/>
    <w:uiPriority w:val="39"/>
    <w:qFormat/>
    <w:rsid w:val="00790642"/>
    <w:pPr>
      <w:wordWrap/>
      <w:spacing w:before="48"/>
      <w:ind w:left="1502"/>
      <w:jc w:val="left"/>
    </w:pPr>
    <w:rPr>
      <w:kern w:val="0"/>
      <w:sz w:val="28"/>
      <w:szCs w:val="28"/>
      <w:lang w:val="ru-RU" w:eastAsia="en-US"/>
    </w:rPr>
  </w:style>
  <w:style w:type="paragraph" w:styleId="31">
    <w:name w:val="toc 3"/>
    <w:basedOn w:val="a"/>
    <w:uiPriority w:val="39"/>
    <w:qFormat/>
    <w:rsid w:val="00790642"/>
    <w:pPr>
      <w:wordWrap/>
      <w:spacing w:before="47"/>
      <w:ind w:left="1622"/>
      <w:jc w:val="left"/>
    </w:pPr>
    <w:rPr>
      <w:kern w:val="0"/>
      <w:sz w:val="28"/>
      <w:szCs w:val="28"/>
      <w:lang w:val="ru-RU" w:eastAsia="en-US"/>
    </w:rPr>
  </w:style>
  <w:style w:type="paragraph" w:styleId="4">
    <w:name w:val="toc 4"/>
    <w:basedOn w:val="a"/>
    <w:uiPriority w:val="1"/>
    <w:qFormat/>
    <w:rsid w:val="00790642"/>
    <w:pPr>
      <w:wordWrap/>
      <w:spacing w:before="50"/>
      <w:ind w:left="1710"/>
      <w:jc w:val="left"/>
    </w:pPr>
    <w:rPr>
      <w:kern w:val="0"/>
      <w:sz w:val="28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90642"/>
    <w:pPr>
      <w:wordWrap/>
      <w:spacing w:line="268" w:lineRule="exact"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211pt">
    <w:name w:val="Основной текст (2) + 11 pt"/>
    <w:aliases w:val="Полужирный"/>
    <w:rsid w:val="00D459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fc">
    <w:name w:val="TOC Heading"/>
    <w:basedOn w:val="1"/>
    <w:next w:val="a"/>
    <w:uiPriority w:val="39"/>
    <w:unhideWhenUsed/>
    <w:qFormat/>
    <w:rsid w:val="004F4566"/>
    <w:pPr>
      <w:keepNext/>
      <w:wordWrap w:val="0"/>
      <w:spacing w:before="240" w:after="60"/>
      <w:ind w:left="0"/>
      <w:jc w:val="both"/>
      <w:outlineLvl w:val="9"/>
    </w:pPr>
    <w:rPr>
      <w:rFonts w:ascii="Cambria" w:hAnsi="Cambria"/>
      <w:kern w:val="32"/>
      <w:sz w:val="32"/>
      <w:szCs w:val="32"/>
      <w:lang w:val="en-US" w:eastAsia="ko-KR"/>
    </w:rPr>
  </w:style>
  <w:style w:type="character" w:styleId="afd">
    <w:name w:val="Hyperlink"/>
    <w:uiPriority w:val="99"/>
    <w:unhideWhenUsed/>
    <w:rsid w:val="004F4566"/>
    <w:rPr>
      <w:color w:val="0000FF"/>
      <w:u w:val="single"/>
    </w:rPr>
  </w:style>
  <w:style w:type="character" w:customStyle="1" w:styleId="24">
    <w:name w:val="Основной текст (2)_"/>
    <w:basedOn w:val="a0"/>
    <w:rsid w:val="00032B8D"/>
    <w:rPr>
      <w:rFonts w:ascii="Arial" w:eastAsia="Arial" w:hAnsi="Arial" w:cs="Arial"/>
      <w:shd w:val="clear" w:color="auto" w:fill="FFFFFF"/>
    </w:rPr>
  </w:style>
  <w:style w:type="character" w:customStyle="1" w:styleId="2TimesNewRoman11pt">
    <w:name w:val="Основной текст (2) + Times New Roman;11 pt"/>
    <w:basedOn w:val="24"/>
    <w:rsid w:val="00032B8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araAttribute5">
    <w:name w:val="ParaAttribute5"/>
    <w:rsid w:val="003118F9"/>
    <w:pPr>
      <w:widowControl w:val="0"/>
      <w:wordWrap w:val="0"/>
      <w:ind w:right="-1"/>
      <w:jc w:val="both"/>
    </w:pPr>
    <w:rPr>
      <w:rFonts w:eastAsia="№Е"/>
    </w:rPr>
  </w:style>
  <w:style w:type="character" w:styleId="afe">
    <w:name w:val="Strong"/>
    <w:basedOn w:val="a0"/>
    <w:uiPriority w:val="22"/>
    <w:qFormat/>
    <w:rsid w:val="0079642A"/>
    <w:rPr>
      <w:b/>
      <w:bCs/>
    </w:rPr>
  </w:style>
  <w:style w:type="paragraph" w:customStyle="1" w:styleId="aff">
    <w:name w:val="обычный"/>
    <w:basedOn w:val="a"/>
    <w:uiPriority w:val="99"/>
    <w:rsid w:val="00F67987"/>
    <w:pPr>
      <w:widowControl/>
      <w:wordWrap/>
      <w:autoSpaceDE/>
      <w:autoSpaceDN/>
      <w:jc w:val="left"/>
    </w:pPr>
    <w:rPr>
      <w:color w:val="000000"/>
      <w:kern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1CDD-7851-43D3-85DB-D24BD61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7987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Win7</cp:lastModifiedBy>
  <cp:revision>3</cp:revision>
  <cp:lastPrinted>2023-10-12T10:04:00Z</cp:lastPrinted>
  <dcterms:created xsi:type="dcterms:W3CDTF">2023-10-12T09:55:00Z</dcterms:created>
  <dcterms:modified xsi:type="dcterms:W3CDTF">2023-10-12T10:25:00Z</dcterms:modified>
</cp:coreProperties>
</file>